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FB" w:rsidRPr="009736DC" w:rsidRDefault="0092298E" w:rsidP="00424FFA">
      <w:pPr>
        <w:widowControl w:val="0"/>
        <w:overflowPunct w:val="0"/>
        <w:autoSpaceDE w:val="0"/>
        <w:spacing w:after="0" w:line="240" w:lineRule="auto"/>
        <w:jc w:val="right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9736DC">
        <w:rPr>
          <w:rFonts w:ascii="Times" w:eastAsia="Times New Roman" w:hAnsi="Times"/>
          <w:kern w:val="1"/>
          <w:sz w:val="24"/>
          <w:szCs w:val="24"/>
        </w:rPr>
        <w:t xml:space="preserve">Załącznik </w:t>
      </w:r>
      <w:r w:rsidR="004F2E5A" w:rsidRPr="009736DC">
        <w:rPr>
          <w:rFonts w:ascii="Times" w:eastAsia="Times New Roman" w:hAnsi="Times"/>
          <w:kern w:val="1"/>
          <w:sz w:val="24"/>
          <w:szCs w:val="24"/>
        </w:rPr>
        <w:t xml:space="preserve">do Uchwały Nr </w:t>
      </w:r>
      <w:r w:rsidR="00A92726" w:rsidRPr="009736DC">
        <w:rPr>
          <w:rFonts w:ascii="Times" w:eastAsia="Times New Roman" w:hAnsi="Times"/>
          <w:kern w:val="1"/>
          <w:sz w:val="24"/>
          <w:szCs w:val="24"/>
        </w:rPr>
        <w:t>…….</w:t>
      </w:r>
    </w:p>
    <w:p w:rsidR="006D48FB" w:rsidRPr="009736DC" w:rsidRDefault="006D48FB" w:rsidP="00424FFA">
      <w:pPr>
        <w:widowControl w:val="0"/>
        <w:overflowPunct w:val="0"/>
        <w:autoSpaceDE w:val="0"/>
        <w:spacing w:after="0" w:line="240" w:lineRule="auto"/>
        <w:jc w:val="right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9736DC">
        <w:rPr>
          <w:rFonts w:ascii="Times" w:eastAsia="Times New Roman" w:hAnsi="Times"/>
          <w:kern w:val="1"/>
          <w:sz w:val="24"/>
          <w:szCs w:val="24"/>
        </w:rPr>
        <w:t>Rady Miejskiej w Stalowej Woli</w:t>
      </w:r>
    </w:p>
    <w:p w:rsidR="006D48FB" w:rsidRPr="009736DC" w:rsidRDefault="001D22F9" w:rsidP="00424FFA">
      <w:pPr>
        <w:widowControl w:val="0"/>
        <w:overflowPunct w:val="0"/>
        <w:autoSpaceDE w:val="0"/>
        <w:spacing w:after="0" w:line="240" w:lineRule="auto"/>
        <w:jc w:val="right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9736DC">
        <w:rPr>
          <w:rFonts w:ascii="Times" w:eastAsia="Times New Roman" w:hAnsi="Times"/>
          <w:kern w:val="1"/>
          <w:sz w:val="24"/>
          <w:szCs w:val="24"/>
        </w:rPr>
        <w:t xml:space="preserve">z dnia </w:t>
      </w:r>
      <w:r w:rsidR="00A92726" w:rsidRPr="009736DC">
        <w:rPr>
          <w:rFonts w:ascii="Times" w:eastAsia="Times New Roman" w:hAnsi="Times"/>
          <w:kern w:val="1"/>
          <w:sz w:val="24"/>
          <w:szCs w:val="24"/>
        </w:rPr>
        <w:t>…………..</w:t>
      </w:r>
      <w:r w:rsidR="0092298E" w:rsidRPr="009736DC">
        <w:rPr>
          <w:rFonts w:ascii="Times" w:eastAsia="Times New Roman" w:hAnsi="Times"/>
          <w:kern w:val="1"/>
          <w:sz w:val="24"/>
          <w:szCs w:val="24"/>
        </w:rPr>
        <w:t xml:space="preserve"> </w:t>
      </w:r>
      <w:r w:rsidRPr="009736DC">
        <w:rPr>
          <w:rFonts w:ascii="Times" w:eastAsia="Times New Roman" w:hAnsi="Times"/>
          <w:kern w:val="1"/>
          <w:sz w:val="24"/>
          <w:szCs w:val="24"/>
        </w:rPr>
        <w:t>2022 r.</w:t>
      </w:r>
    </w:p>
    <w:p w:rsidR="009771E4" w:rsidRPr="009736DC" w:rsidRDefault="009771E4" w:rsidP="00316AFE">
      <w:pPr>
        <w:widowControl w:val="0"/>
        <w:overflowPunct w:val="0"/>
        <w:autoSpaceDE w:val="0"/>
        <w:spacing w:after="0" w:line="240" w:lineRule="auto"/>
        <w:ind w:firstLine="5954"/>
        <w:jc w:val="both"/>
        <w:textAlignment w:val="baseline"/>
        <w:rPr>
          <w:rFonts w:ascii="Times" w:eastAsia="Times New Roman" w:hAnsi="Times"/>
          <w:kern w:val="1"/>
          <w:sz w:val="24"/>
          <w:szCs w:val="24"/>
        </w:rPr>
      </w:pPr>
    </w:p>
    <w:p w:rsidR="006D48FB" w:rsidRPr="009736DC" w:rsidRDefault="006D48FB" w:rsidP="00316AFE">
      <w:pPr>
        <w:widowControl w:val="0"/>
        <w:overflowPunct w:val="0"/>
        <w:autoSpaceDE w:val="0"/>
        <w:spacing w:after="0" w:line="240" w:lineRule="auto"/>
        <w:ind w:firstLine="5954"/>
        <w:jc w:val="both"/>
        <w:textAlignment w:val="baseline"/>
        <w:rPr>
          <w:rFonts w:ascii="Times" w:eastAsia="Times New Roman" w:hAnsi="Times"/>
          <w:kern w:val="1"/>
          <w:sz w:val="24"/>
          <w:szCs w:val="20"/>
        </w:rPr>
      </w:pPr>
    </w:p>
    <w:p w:rsidR="006D48FB" w:rsidRPr="009736DC" w:rsidRDefault="006D48FB" w:rsidP="00316AFE">
      <w:pPr>
        <w:jc w:val="center"/>
        <w:rPr>
          <w:rFonts w:ascii="Times New Roman" w:hAnsi="Times New Roman"/>
          <w:b/>
          <w:sz w:val="32"/>
          <w:szCs w:val="32"/>
        </w:rPr>
      </w:pPr>
      <w:r w:rsidRPr="009736DC">
        <w:rPr>
          <w:rFonts w:ascii="Times New Roman" w:hAnsi="Times New Roman"/>
          <w:b/>
          <w:sz w:val="32"/>
          <w:szCs w:val="32"/>
        </w:rPr>
        <w:t>Regulamin udzielania stypendiów</w:t>
      </w:r>
    </w:p>
    <w:p w:rsidR="00771610" w:rsidRPr="009736DC" w:rsidRDefault="00771610" w:rsidP="0077161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3696" w:rsidRPr="009736DC" w:rsidRDefault="006D48FB" w:rsidP="00FA7EDA">
      <w:pPr>
        <w:spacing w:after="0" w:line="36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t>§1.</w:t>
      </w:r>
      <w:r w:rsidRPr="009736DC">
        <w:rPr>
          <w:rFonts w:ascii="Times New Roman" w:hAnsi="Times New Roman"/>
          <w:sz w:val="26"/>
          <w:szCs w:val="26"/>
        </w:rPr>
        <w:t xml:space="preserve"> </w:t>
      </w:r>
      <w:r w:rsidR="00FA7EDA" w:rsidRPr="009736DC">
        <w:rPr>
          <w:rFonts w:ascii="Times New Roman" w:hAnsi="Times New Roman"/>
          <w:sz w:val="26"/>
          <w:szCs w:val="26"/>
        </w:rPr>
        <w:t xml:space="preserve">1. </w:t>
      </w:r>
      <w:r w:rsidRPr="009736DC">
        <w:rPr>
          <w:rFonts w:ascii="Times New Roman" w:hAnsi="Times New Roman"/>
          <w:sz w:val="26"/>
          <w:szCs w:val="26"/>
        </w:rPr>
        <w:t xml:space="preserve">Prezydent Miasta Stalowej Woli </w:t>
      </w:r>
      <w:r w:rsidR="00096A18" w:rsidRPr="009736DC">
        <w:rPr>
          <w:rFonts w:ascii="Times New Roman" w:hAnsi="Times New Roman"/>
          <w:sz w:val="26"/>
          <w:szCs w:val="26"/>
        </w:rPr>
        <w:t>może</w:t>
      </w:r>
      <w:r w:rsidRPr="009736DC">
        <w:rPr>
          <w:rFonts w:ascii="Times New Roman" w:hAnsi="Times New Roman"/>
          <w:sz w:val="26"/>
          <w:szCs w:val="26"/>
        </w:rPr>
        <w:t xml:space="preserve"> przyzna</w:t>
      </w:r>
      <w:r w:rsidR="00096A18" w:rsidRPr="009736DC">
        <w:rPr>
          <w:rFonts w:ascii="Times New Roman" w:hAnsi="Times New Roman"/>
          <w:sz w:val="26"/>
          <w:szCs w:val="26"/>
        </w:rPr>
        <w:t>ć</w:t>
      </w:r>
      <w:r w:rsidRPr="009736DC">
        <w:rPr>
          <w:rFonts w:ascii="Times New Roman" w:hAnsi="Times New Roman"/>
          <w:sz w:val="26"/>
          <w:szCs w:val="26"/>
        </w:rPr>
        <w:t xml:space="preserve"> pomoc materialną w formie stypendium studentom  studiów stacjonarnych</w:t>
      </w:r>
      <w:r w:rsidR="00F11160" w:rsidRPr="009736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160" w:rsidRPr="009736DC">
        <w:rPr>
          <w:rFonts w:ascii="Times New Roman" w:hAnsi="Times New Roman"/>
          <w:sz w:val="26"/>
          <w:szCs w:val="26"/>
        </w:rPr>
        <w:t>I</w:t>
      </w:r>
      <w:r w:rsidR="00F11160" w:rsidRPr="009736DC">
        <w:rPr>
          <w:rFonts w:ascii="Times New Roman" w:hAnsi="Times New Roman"/>
          <w:sz w:val="26"/>
          <w:szCs w:val="26"/>
          <w:vertAlign w:val="superscript"/>
        </w:rPr>
        <w:t>o</w:t>
      </w:r>
      <w:proofErr w:type="spellEnd"/>
      <w:r w:rsidR="00F11160" w:rsidRPr="009736DC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F11160" w:rsidRPr="009736DC">
        <w:rPr>
          <w:rFonts w:ascii="Times New Roman" w:hAnsi="Times New Roman"/>
          <w:sz w:val="26"/>
          <w:szCs w:val="26"/>
        </w:rPr>
        <w:t>II</w:t>
      </w:r>
      <w:r w:rsidR="00F11160" w:rsidRPr="009736DC">
        <w:rPr>
          <w:rFonts w:ascii="Times New Roman" w:hAnsi="Times New Roman"/>
          <w:sz w:val="26"/>
          <w:szCs w:val="26"/>
          <w:vertAlign w:val="superscript"/>
        </w:rPr>
        <w:t>o</w:t>
      </w:r>
      <w:proofErr w:type="spellEnd"/>
      <w:r w:rsidR="00F11160" w:rsidRPr="009736D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F11160" w:rsidRPr="009736DC">
        <w:rPr>
          <w:rFonts w:ascii="Times New Roman" w:hAnsi="Times New Roman"/>
          <w:sz w:val="26"/>
          <w:szCs w:val="26"/>
        </w:rPr>
        <w:t>oraz jednolitych</w:t>
      </w:r>
      <w:r w:rsidR="00BC108A" w:rsidRPr="009736DC">
        <w:rPr>
          <w:rFonts w:ascii="Times New Roman" w:hAnsi="Times New Roman"/>
          <w:sz w:val="26"/>
          <w:szCs w:val="26"/>
        </w:rPr>
        <w:t>,</w:t>
      </w:r>
      <w:r w:rsidRPr="009736DC">
        <w:rPr>
          <w:rFonts w:ascii="Times New Roman" w:hAnsi="Times New Roman"/>
          <w:sz w:val="26"/>
          <w:szCs w:val="26"/>
        </w:rPr>
        <w:t xml:space="preserve"> </w:t>
      </w:r>
      <w:r w:rsidR="00DA2AC8" w:rsidRPr="009736DC">
        <w:rPr>
          <w:rFonts w:ascii="Times New Roman" w:hAnsi="Times New Roman"/>
          <w:sz w:val="26"/>
          <w:szCs w:val="26"/>
        </w:rPr>
        <w:t xml:space="preserve">spełniającym warunki określone </w:t>
      </w:r>
      <w:r w:rsidRPr="009736DC">
        <w:rPr>
          <w:rFonts w:ascii="Times New Roman" w:hAnsi="Times New Roman"/>
          <w:sz w:val="26"/>
          <w:szCs w:val="26"/>
        </w:rPr>
        <w:t>w niniejszym Regulaminie</w:t>
      </w:r>
      <w:r w:rsidR="00A92726" w:rsidRPr="009736DC">
        <w:rPr>
          <w:rFonts w:ascii="Times New Roman" w:hAnsi="Times New Roman"/>
          <w:sz w:val="26"/>
          <w:szCs w:val="26"/>
        </w:rPr>
        <w:t>, studiującym :</w:t>
      </w:r>
    </w:p>
    <w:p w:rsidR="00FA7EDA" w:rsidRPr="009736DC" w:rsidRDefault="00FA7EDA" w:rsidP="00FA7EDA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na Politechnice Rzeszowskiej im. I. Łukasiewicza, Wydziale Mechaniczno-Technologicznym w Stalowej Woli;</w:t>
      </w:r>
    </w:p>
    <w:p w:rsidR="00FA7EDA" w:rsidRPr="009736DC" w:rsidRDefault="00FA7EDA" w:rsidP="00FA7EDA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w Filii Katolickiego Uniwersytetu Lubelskiego Jana Pawła II w Stalowej Woli z zastrzeżeniem §2 ust. 1.</w:t>
      </w:r>
    </w:p>
    <w:p w:rsidR="006D48FB" w:rsidRPr="009736DC" w:rsidRDefault="006D48FB" w:rsidP="00FA7EDA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 xml:space="preserve">Pomoc materialna, o której mowa w ust. 1 przyznawana jest w granicach posiadanych środków finansowych przeznaczonych w budżecie Gminy Stalowa Wola na wypłatę stypendium. </w:t>
      </w:r>
    </w:p>
    <w:p w:rsidR="006D48FB" w:rsidRPr="009736DC" w:rsidRDefault="006D48FB" w:rsidP="007716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t xml:space="preserve">§2. </w:t>
      </w:r>
      <w:r w:rsidRPr="009736DC">
        <w:rPr>
          <w:rFonts w:ascii="Times New Roman" w:hAnsi="Times New Roman"/>
          <w:sz w:val="26"/>
          <w:szCs w:val="26"/>
        </w:rPr>
        <w:t>1</w:t>
      </w:r>
      <w:r w:rsidR="002D08EC" w:rsidRPr="009736DC">
        <w:rPr>
          <w:rFonts w:ascii="Times New Roman" w:hAnsi="Times New Roman"/>
          <w:sz w:val="26"/>
          <w:szCs w:val="26"/>
        </w:rPr>
        <w:t>.</w:t>
      </w:r>
      <w:r w:rsidRPr="009736DC">
        <w:rPr>
          <w:rFonts w:ascii="Times New Roman" w:hAnsi="Times New Roman"/>
          <w:sz w:val="26"/>
          <w:szCs w:val="26"/>
        </w:rPr>
        <w:t xml:space="preserve"> O stypendium, o którym mowa w §1 ust.1 mogą ubiegać się :</w:t>
      </w:r>
    </w:p>
    <w:p w:rsidR="006D48FB" w:rsidRPr="009736DC" w:rsidRDefault="006D48FB" w:rsidP="00FA7EDA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studenci pierwszego roku studiów przyjęci po raz pierwszy na pierwszy rok studiów i studiujący tylko na tej uczelni :</w:t>
      </w:r>
    </w:p>
    <w:p w:rsidR="006D48FB" w:rsidRPr="009736DC" w:rsidRDefault="00D918D6" w:rsidP="00FA7EDA">
      <w:pPr>
        <w:pStyle w:val="Akapitzlist"/>
        <w:numPr>
          <w:ilvl w:val="0"/>
          <w:numId w:val="5"/>
        </w:numPr>
        <w:tabs>
          <w:tab w:val="clear" w:pos="480"/>
        </w:tabs>
        <w:spacing w:after="0" w:line="360" w:lineRule="auto"/>
        <w:ind w:left="1560" w:hanging="426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Politechnice Rzeszowskiej im. I</w:t>
      </w:r>
      <w:r w:rsidR="009C1143" w:rsidRPr="009736DC">
        <w:rPr>
          <w:rFonts w:ascii="Times New Roman" w:hAnsi="Times New Roman"/>
          <w:sz w:val="26"/>
          <w:szCs w:val="26"/>
        </w:rPr>
        <w:t>.</w:t>
      </w:r>
      <w:r w:rsidRPr="009736DC">
        <w:rPr>
          <w:rFonts w:ascii="Times New Roman" w:hAnsi="Times New Roman"/>
          <w:sz w:val="26"/>
          <w:szCs w:val="26"/>
        </w:rPr>
        <w:t xml:space="preserve"> Łukasiewicza, Wydziale Mechaniczno</w:t>
      </w:r>
      <w:r w:rsidR="00424FFA" w:rsidRPr="009736DC">
        <w:rPr>
          <w:rFonts w:ascii="Times New Roman" w:hAnsi="Times New Roman"/>
          <w:sz w:val="26"/>
          <w:szCs w:val="26"/>
        </w:rPr>
        <w:t xml:space="preserve"> </w:t>
      </w:r>
      <w:r w:rsidR="00F739E5" w:rsidRPr="009736DC">
        <w:rPr>
          <w:rFonts w:ascii="Times New Roman" w:hAnsi="Times New Roman"/>
          <w:sz w:val="26"/>
          <w:szCs w:val="26"/>
        </w:rPr>
        <w:t>– T</w:t>
      </w:r>
      <w:r w:rsidR="008F1A0E" w:rsidRPr="009736DC">
        <w:rPr>
          <w:rFonts w:ascii="Times New Roman" w:hAnsi="Times New Roman"/>
          <w:sz w:val="26"/>
          <w:szCs w:val="26"/>
        </w:rPr>
        <w:t>echnologicznym</w:t>
      </w:r>
      <w:r w:rsidR="00F739E5" w:rsidRPr="009736DC">
        <w:rPr>
          <w:rFonts w:ascii="Times New Roman" w:hAnsi="Times New Roman"/>
          <w:sz w:val="26"/>
          <w:szCs w:val="26"/>
        </w:rPr>
        <w:t xml:space="preserve"> </w:t>
      </w:r>
      <w:r w:rsidR="004F2E5A" w:rsidRPr="009736DC">
        <w:rPr>
          <w:rFonts w:ascii="Times New Roman" w:hAnsi="Times New Roman"/>
          <w:sz w:val="26"/>
          <w:szCs w:val="26"/>
        </w:rPr>
        <w:t>w Stalowej Woli;</w:t>
      </w:r>
      <w:r w:rsidR="006D48FB" w:rsidRPr="009736DC">
        <w:rPr>
          <w:rFonts w:ascii="Times New Roman" w:hAnsi="Times New Roman"/>
          <w:sz w:val="26"/>
          <w:szCs w:val="26"/>
        </w:rPr>
        <w:t xml:space="preserve"> </w:t>
      </w:r>
    </w:p>
    <w:p w:rsidR="006D48FB" w:rsidRPr="009736DC" w:rsidRDefault="00F739E5" w:rsidP="00FA7EDA">
      <w:pPr>
        <w:pStyle w:val="Akapitzlist"/>
        <w:numPr>
          <w:ilvl w:val="0"/>
          <w:numId w:val="5"/>
        </w:numPr>
        <w:tabs>
          <w:tab w:val="clear" w:pos="480"/>
        </w:tabs>
        <w:spacing w:after="0" w:line="360" w:lineRule="auto"/>
        <w:ind w:left="1560" w:hanging="426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Filii Katolickiego Uniwersytetu Lubelskiego Jana Pawła II w Stalowej Woli na kierun</w:t>
      </w:r>
      <w:r w:rsidR="00063716">
        <w:rPr>
          <w:rFonts w:ascii="Times New Roman" w:hAnsi="Times New Roman"/>
          <w:sz w:val="26"/>
          <w:szCs w:val="26"/>
        </w:rPr>
        <w:t>kach</w:t>
      </w:r>
      <w:r w:rsidR="00F62A53" w:rsidRPr="009736DC">
        <w:rPr>
          <w:rFonts w:ascii="Times New Roman" w:hAnsi="Times New Roman"/>
          <w:sz w:val="26"/>
          <w:szCs w:val="26"/>
        </w:rPr>
        <w:t xml:space="preserve">: Inżynieria Materiałowa, </w:t>
      </w:r>
      <w:r w:rsidRPr="009736DC">
        <w:rPr>
          <w:rFonts w:ascii="Times New Roman" w:hAnsi="Times New Roman"/>
          <w:sz w:val="26"/>
          <w:szCs w:val="26"/>
        </w:rPr>
        <w:t>Inżynieria Ś</w:t>
      </w:r>
      <w:r w:rsidR="00BB561B" w:rsidRPr="009736DC">
        <w:rPr>
          <w:rFonts w:ascii="Times New Roman" w:hAnsi="Times New Roman"/>
          <w:sz w:val="26"/>
          <w:szCs w:val="26"/>
        </w:rPr>
        <w:t>rodowis</w:t>
      </w:r>
      <w:r w:rsidR="00F62A53" w:rsidRPr="009736DC">
        <w:rPr>
          <w:rFonts w:ascii="Times New Roman" w:hAnsi="Times New Roman"/>
          <w:sz w:val="26"/>
          <w:szCs w:val="26"/>
        </w:rPr>
        <w:t>ka</w:t>
      </w:r>
      <w:r w:rsidR="0092298E" w:rsidRPr="009736DC">
        <w:rPr>
          <w:rFonts w:ascii="Times New Roman" w:hAnsi="Times New Roman"/>
          <w:sz w:val="26"/>
          <w:szCs w:val="26"/>
        </w:rPr>
        <w:t>;</w:t>
      </w:r>
    </w:p>
    <w:p w:rsidR="006D48FB" w:rsidRPr="009736DC" w:rsidRDefault="006D48FB" w:rsidP="00FA7EDA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studenci drugiego oraz kolejnych lat studiów</w:t>
      </w:r>
      <w:r w:rsidR="00FC02AF" w:rsidRPr="009736DC">
        <w:rPr>
          <w:rFonts w:ascii="Times New Roman" w:hAnsi="Times New Roman"/>
          <w:sz w:val="26"/>
          <w:szCs w:val="26"/>
        </w:rPr>
        <w:t xml:space="preserve">, studiujący na Politechnice Rzeszowskiej </w:t>
      </w:r>
      <w:r w:rsidR="00BB561B" w:rsidRPr="009736DC">
        <w:rPr>
          <w:rFonts w:ascii="Times New Roman" w:hAnsi="Times New Roman"/>
          <w:sz w:val="26"/>
          <w:szCs w:val="26"/>
        </w:rPr>
        <w:t xml:space="preserve">im. I. Łukasiewicza, </w:t>
      </w:r>
      <w:r w:rsidR="00FC02AF" w:rsidRPr="009736DC">
        <w:rPr>
          <w:rFonts w:ascii="Times New Roman" w:hAnsi="Times New Roman"/>
          <w:sz w:val="26"/>
          <w:szCs w:val="26"/>
        </w:rPr>
        <w:t>Wydziale Mechaniczno</w:t>
      </w:r>
      <w:r w:rsidR="008F1A0E" w:rsidRPr="009736DC">
        <w:rPr>
          <w:rFonts w:ascii="Times New Roman" w:hAnsi="Times New Roman"/>
          <w:sz w:val="26"/>
          <w:szCs w:val="26"/>
        </w:rPr>
        <w:t xml:space="preserve"> – Technologiczn</w:t>
      </w:r>
      <w:r w:rsidR="00FC02AF" w:rsidRPr="009736DC">
        <w:rPr>
          <w:rFonts w:ascii="Times New Roman" w:hAnsi="Times New Roman"/>
          <w:sz w:val="26"/>
          <w:szCs w:val="26"/>
        </w:rPr>
        <w:t>ym</w:t>
      </w:r>
      <w:r w:rsidR="008F1A0E" w:rsidRPr="009736DC">
        <w:rPr>
          <w:rFonts w:ascii="Times New Roman" w:hAnsi="Times New Roman"/>
          <w:sz w:val="26"/>
          <w:szCs w:val="26"/>
        </w:rPr>
        <w:t xml:space="preserve"> w Stalowej Woli</w:t>
      </w:r>
      <w:r w:rsidRPr="009736DC">
        <w:rPr>
          <w:rFonts w:ascii="Times New Roman" w:hAnsi="Times New Roman"/>
          <w:sz w:val="26"/>
          <w:szCs w:val="26"/>
        </w:rPr>
        <w:t xml:space="preserve">, którzy osiągnęli dobre wyniki </w:t>
      </w:r>
      <w:r w:rsidR="00BB561B" w:rsidRPr="009736DC">
        <w:rPr>
          <w:rFonts w:ascii="Times New Roman" w:hAnsi="Times New Roman"/>
          <w:sz w:val="26"/>
          <w:szCs w:val="26"/>
        </w:rPr>
        <w:t xml:space="preserve">  </w:t>
      </w:r>
      <w:r w:rsidR="002D08EC" w:rsidRPr="009736DC">
        <w:rPr>
          <w:rFonts w:ascii="Times New Roman" w:hAnsi="Times New Roman"/>
          <w:sz w:val="26"/>
          <w:szCs w:val="26"/>
        </w:rPr>
        <w:t>w nauce, z zastrzeżeniem ust. 2;</w:t>
      </w:r>
    </w:p>
    <w:p w:rsidR="006D48FB" w:rsidRPr="009736DC" w:rsidRDefault="006D48FB" w:rsidP="00FA7EDA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</w:t>
      </w:r>
      <w:r w:rsidR="00FC02AF" w:rsidRPr="009736DC">
        <w:rPr>
          <w:rFonts w:ascii="Times New Roman" w:hAnsi="Times New Roman"/>
          <w:sz w:val="26"/>
          <w:szCs w:val="26"/>
        </w:rPr>
        <w:t>tudenci drugiego oraz kolejnych</w:t>
      </w:r>
      <w:r w:rsidR="001C57FD" w:rsidRPr="009736DC">
        <w:rPr>
          <w:rFonts w:ascii="Times New Roman" w:hAnsi="Times New Roman"/>
          <w:sz w:val="26"/>
          <w:szCs w:val="26"/>
        </w:rPr>
        <w:t xml:space="preserve"> lat</w:t>
      </w:r>
      <w:r w:rsidR="00FC02AF" w:rsidRPr="009736DC">
        <w:rPr>
          <w:rFonts w:ascii="Times New Roman" w:hAnsi="Times New Roman"/>
          <w:sz w:val="26"/>
          <w:szCs w:val="26"/>
        </w:rPr>
        <w:t xml:space="preserve"> studiów, studiujący w Filii Katolickiego Uniwersytetu Jana Pawła II w Stalowej Woli na kierunkach </w:t>
      </w:r>
      <w:r w:rsidRPr="009736DC">
        <w:rPr>
          <w:rFonts w:ascii="Times New Roman" w:hAnsi="Times New Roman"/>
          <w:sz w:val="26"/>
          <w:szCs w:val="26"/>
        </w:rPr>
        <w:t xml:space="preserve">wskazanych </w:t>
      </w:r>
      <w:r w:rsidR="00857439">
        <w:rPr>
          <w:rFonts w:ascii="Times New Roman" w:hAnsi="Times New Roman"/>
          <w:sz w:val="26"/>
          <w:szCs w:val="26"/>
        </w:rPr>
        <w:t xml:space="preserve">w </w:t>
      </w:r>
      <w:r w:rsidR="00BB561B" w:rsidRPr="009736DC">
        <w:rPr>
          <w:rFonts w:ascii="Times New Roman" w:hAnsi="Times New Roman"/>
          <w:sz w:val="26"/>
          <w:szCs w:val="26"/>
        </w:rPr>
        <w:t>pkt.</w:t>
      </w:r>
      <w:r w:rsidR="00FC02AF" w:rsidRPr="009736DC">
        <w:rPr>
          <w:rFonts w:ascii="Times New Roman" w:hAnsi="Times New Roman"/>
          <w:sz w:val="26"/>
          <w:szCs w:val="26"/>
        </w:rPr>
        <w:t>1 lit.</w:t>
      </w:r>
      <w:r w:rsidR="00BB561B" w:rsidRPr="009736DC">
        <w:rPr>
          <w:rFonts w:ascii="Times New Roman" w:hAnsi="Times New Roman"/>
          <w:sz w:val="26"/>
          <w:szCs w:val="26"/>
        </w:rPr>
        <w:t xml:space="preserve"> </w:t>
      </w:r>
      <w:r w:rsidR="00FC02AF" w:rsidRPr="009736DC">
        <w:rPr>
          <w:rFonts w:ascii="Times New Roman" w:hAnsi="Times New Roman"/>
          <w:sz w:val="26"/>
          <w:szCs w:val="26"/>
        </w:rPr>
        <w:t>b), którzy osiągnęli dobre wyniki w</w:t>
      </w:r>
      <w:r w:rsidRPr="009736DC">
        <w:rPr>
          <w:rFonts w:ascii="Times New Roman" w:hAnsi="Times New Roman"/>
          <w:sz w:val="26"/>
          <w:szCs w:val="26"/>
        </w:rPr>
        <w:t xml:space="preserve"> nauce,</w:t>
      </w:r>
      <w:r w:rsidR="001C57FD" w:rsidRPr="009736DC">
        <w:rPr>
          <w:rFonts w:ascii="Times New Roman" w:hAnsi="Times New Roman"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>z zastrzeżeniem</w:t>
      </w:r>
      <w:r w:rsidR="00FC02AF" w:rsidRPr="009736DC">
        <w:rPr>
          <w:rFonts w:ascii="Times New Roman" w:hAnsi="Times New Roman"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>ust. 2.</w:t>
      </w:r>
    </w:p>
    <w:p w:rsidR="006D48FB" w:rsidRPr="009736DC" w:rsidRDefault="006D48FB" w:rsidP="0077161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Stypendium, o którym mowa w ust.</w:t>
      </w:r>
      <w:r w:rsidR="005E7FA3" w:rsidRPr="009736DC">
        <w:rPr>
          <w:rFonts w:ascii="Times New Roman" w:hAnsi="Times New Roman"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 xml:space="preserve">1 </w:t>
      </w:r>
      <w:r w:rsidR="00CD33CD" w:rsidRPr="009736DC">
        <w:rPr>
          <w:rFonts w:ascii="Times New Roman" w:hAnsi="Times New Roman"/>
          <w:sz w:val="26"/>
          <w:szCs w:val="26"/>
        </w:rPr>
        <w:t xml:space="preserve">pkt. 2 i 3 </w:t>
      </w:r>
      <w:r w:rsidRPr="009736DC">
        <w:rPr>
          <w:rFonts w:ascii="Times New Roman" w:hAnsi="Times New Roman"/>
          <w:sz w:val="26"/>
          <w:szCs w:val="26"/>
        </w:rPr>
        <w:t>może być przyznane studentowi, który spełnia łącznie następujące warunki</w:t>
      </w:r>
      <w:r w:rsidR="00FC02AF" w:rsidRPr="009736DC">
        <w:rPr>
          <w:rFonts w:ascii="Times New Roman" w:hAnsi="Times New Roman"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>:</w:t>
      </w:r>
    </w:p>
    <w:p w:rsidR="006D48FB" w:rsidRPr="009736DC" w:rsidRDefault="006D48FB" w:rsidP="007716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lastRenderedPageBreak/>
        <w:t>uzyskał za rok studiów poprzedzający złożenie wniosku o przyznanie stypendium, średnią</w:t>
      </w:r>
      <w:r w:rsidR="002D08EC" w:rsidRPr="009736DC">
        <w:rPr>
          <w:rFonts w:ascii="Times New Roman" w:hAnsi="Times New Roman"/>
          <w:sz w:val="26"/>
          <w:szCs w:val="26"/>
        </w:rPr>
        <w:t xml:space="preserve"> ocen nie niższą niż </w:t>
      </w:r>
      <w:r w:rsidR="009C1143" w:rsidRPr="009736DC">
        <w:rPr>
          <w:rFonts w:ascii="Times New Roman" w:hAnsi="Times New Roman"/>
          <w:sz w:val="26"/>
          <w:szCs w:val="26"/>
        </w:rPr>
        <w:t>3,5;</w:t>
      </w:r>
    </w:p>
    <w:p w:rsidR="006D48FB" w:rsidRPr="00857439" w:rsidRDefault="006D48FB" w:rsidP="008574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7439">
        <w:rPr>
          <w:rFonts w:ascii="Times New Roman" w:hAnsi="Times New Roman"/>
          <w:sz w:val="26"/>
          <w:szCs w:val="26"/>
        </w:rPr>
        <w:t>uzyskał w poprzednim roku studiów wszystkie zaliczenia i złożył wszystkie egzaminy nie później niż do końca sesji egzaminacyjnych (zimowej</w:t>
      </w:r>
      <w:r w:rsidR="00857439" w:rsidRPr="00857439">
        <w:rPr>
          <w:rFonts w:ascii="Times New Roman" w:hAnsi="Times New Roman"/>
          <w:sz w:val="26"/>
          <w:szCs w:val="26"/>
        </w:rPr>
        <w:t xml:space="preserve"> </w:t>
      </w:r>
      <w:r w:rsidRPr="00857439">
        <w:rPr>
          <w:rFonts w:ascii="Times New Roman" w:hAnsi="Times New Roman"/>
          <w:sz w:val="26"/>
          <w:szCs w:val="26"/>
        </w:rPr>
        <w:t>i letniej), których termin okreś</w:t>
      </w:r>
      <w:r w:rsidR="002D08EC" w:rsidRPr="00857439">
        <w:rPr>
          <w:rFonts w:ascii="Times New Roman" w:hAnsi="Times New Roman"/>
          <w:sz w:val="26"/>
          <w:szCs w:val="26"/>
        </w:rPr>
        <w:t>la stosowne zarządzenie rektora;</w:t>
      </w:r>
    </w:p>
    <w:p w:rsidR="006D48FB" w:rsidRPr="009736DC" w:rsidRDefault="006D48FB" w:rsidP="007716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nie powtarzał roku studiów w okresie zaliczonych lat studiów, chyba że niezaliczenie roku studiów wynikało z przyczyn zdrowotnych lub z powodu urodzenia dziecka.</w:t>
      </w:r>
    </w:p>
    <w:p w:rsidR="006D48FB" w:rsidRPr="00857439" w:rsidRDefault="006D48FB" w:rsidP="008574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7439">
        <w:rPr>
          <w:rFonts w:ascii="Times New Roman" w:hAnsi="Times New Roman"/>
          <w:sz w:val="26"/>
          <w:szCs w:val="26"/>
        </w:rPr>
        <w:t>Średnią ocen, o której mowa w ust. 2 pkt. 1 wylicza się jako średnią arytmetyczną na podstawie ocen ze wszystkich egzaminów i zaliczeń uzyskanych w okresie roku studiów popr</w:t>
      </w:r>
      <w:r w:rsidR="00E04211" w:rsidRPr="00857439">
        <w:rPr>
          <w:rFonts w:ascii="Times New Roman" w:hAnsi="Times New Roman"/>
          <w:sz w:val="26"/>
          <w:szCs w:val="26"/>
        </w:rPr>
        <w:t xml:space="preserve">zedzającego złożenie wniosku </w:t>
      </w:r>
      <w:r w:rsidRPr="00857439">
        <w:rPr>
          <w:rFonts w:ascii="Times New Roman" w:hAnsi="Times New Roman"/>
          <w:sz w:val="26"/>
          <w:szCs w:val="26"/>
        </w:rPr>
        <w:t>o przyznanie stypendium,</w:t>
      </w:r>
      <w:r w:rsidR="00E04211" w:rsidRPr="00857439">
        <w:rPr>
          <w:rFonts w:ascii="Times New Roman" w:hAnsi="Times New Roman"/>
          <w:sz w:val="26"/>
          <w:szCs w:val="26"/>
        </w:rPr>
        <w:t xml:space="preserve"> </w:t>
      </w:r>
      <w:r w:rsidRPr="00857439">
        <w:rPr>
          <w:rFonts w:ascii="Times New Roman" w:hAnsi="Times New Roman"/>
          <w:sz w:val="26"/>
          <w:szCs w:val="26"/>
        </w:rPr>
        <w:t>z</w:t>
      </w:r>
      <w:r w:rsidR="00857439">
        <w:rPr>
          <w:rFonts w:ascii="Times New Roman" w:hAnsi="Times New Roman"/>
          <w:sz w:val="26"/>
          <w:szCs w:val="26"/>
        </w:rPr>
        <w:t> </w:t>
      </w:r>
      <w:r w:rsidRPr="00857439">
        <w:rPr>
          <w:rFonts w:ascii="Times New Roman" w:hAnsi="Times New Roman"/>
          <w:sz w:val="26"/>
          <w:szCs w:val="26"/>
        </w:rPr>
        <w:t>dokładnością do jednego miejsca po przecinku.</w:t>
      </w:r>
    </w:p>
    <w:p w:rsidR="006D48FB" w:rsidRPr="009736DC" w:rsidRDefault="006D48FB" w:rsidP="0077161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 udzielane jest na wniosek studenta.</w:t>
      </w:r>
    </w:p>
    <w:p w:rsidR="00EF240D" w:rsidRPr="009736DC" w:rsidRDefault="006D48FB" w:rsidP="0077161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Wzór wniosku o przyznanie stypendium:</w:t>
      </w:r>
    </w:p>
    <w:p w:rsidR="006D48FB" w:rsidRPr="009736DC" w:rsidRDefault="006D48FB" w:rsidP="007716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 xml:space="preserve"> dla studenta pierwszego roku okreś</w:t>
      </w:r>
      <w:r w:rsidR="002D08EC" w:rsidRPr="009736DC">
        <w:rPr>
          <w:rFonts w:ascii="Times New Roman" w:hAnsi="Times New Roman"/>
          <w:sz w:val="26"/>
          <w:szCs w:val="26"/>
        </w:rPr>
        <w:t>la załącznik Nr 1 do Regulaminu;</w:t>
      </w:r>
    </w:p>
    <w:p w:rsidR="00857439" w:rsidRDefault="006D48FB" w:rsidP="007716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dla studenta drugiego i kolejnych lat określa załącznik Nr 2 do Regulaminu</w:t>
      </w:r>
      <w:r w:rsidR="002D08EC" w:rsidRPr="009736DC">
        <w:rPr>
          <w:rFonts w:ascii="Times New Roman" w:hAnsi="Times New Roman"/>
          <w:sz w:val="26"/>
          <w:szCs w:val="26"/>
        </w:rPr>
        <w:t>.</w:t>
      </w:r>
    </w:p>
    <w:p w:rsidR="000046D4" w:rsidRPr="00857439" w:rsidRDefault="00857439" w:rsidP="008574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</w:t>
      </w:r>
      <w:r w:rsidR="00E92E0B" w:rsidRPr="00857439">
        <w:rPr>
          <w:rFonts w:ascii="Times New Roman" w:hAnsi="Times New Roman"/>
          <w:sz w:val="26"/>
          <w:szCs w:val="26"/>
        </w:rPr>
        <w:t>Student studiujący równocześnie na kilku k</w:t>
      </w:r>
      <w:r w:rsidR="00A92726" w:rsidRPr="00857439">
        <w:rPr>
          <w:rFonts w:ascii="Times New Roman" w:hAnsi="Times New Roman"/>
          <w:sz w:val="26"/>
          <w:szCs w:val="26"/>
        </w:rPr>
        <w:t xml:space="preserve">ierunkach </w:t>
      </w:r>
      <w:r w:rsidR="009B520B">
        <w:rPr>
          <w:rFonts w:ascii="Times New Roman" w:hAnsi="Times New Roman"/>
          <w:sz w:val="26"/>
          <w:szCs w:val="26"/>
        </w:rPr>
        <w:t>lub kilku uczelniach,</w:t>
      </w:r>
    </w:p>
    <w:p w:rsidR="00E92E0B" w:rsidRPr="009736DC" w:rsidRDefault="000046D4" w:rsidP="0077161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 xml:space="preserve">          o </w:t>
      </w:r>
      <w:r w:rsidR="00A92726" w:rsidRPr="009736DC">
        <w:rPr>
          <w:rFonts w:ascii="Times New Roman" w:hAnsi="Times New Roman"/>
          <w:sz w:val="26"/>
          <w:szCs w:val="26"/>
        </w:rPr>
        <w:t>których mowa w §</w:t>
      </w:r>
      <w:r w:rsidRPr="009736DC">
        <w:rPr>
          <w:rFonts w:ascii="Times New Roman" w:hAnsi="Times New Roman"/>
          <w:sz w:val="26"/>
          <w:szCs w:val="26"/>
        </w:rPr>
        <w:t>2 ust. 1,</w:t>
      </w:r>
      <w:r w:rsidR="00E92E0B" w:rsidRPr="009736DC">
        <w:rPr>
          <w:rFonts w:ascii="Times New Roman" w:hAnsi="Times New Roman"/>
          <w:sz w:val="26"/>
          <w:szCs w:val="26"/>
        </w:rPr>
        <w:t xml:space="preserve"> może ubiegać się tylko o jedno stypendium.</w:t>
      </w:r>
    </w:p>
    <w:p w:rsidR="004B3696" w:rsidRPr="009736DC" w:rsidRDefault="006D48FB" w:rsidP="00F779A6">
      <w:pPr>
        <w:spacing w:after="0" w:line="36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t>§3.</w:t>
      </w:r>
      <w:r w:rsidR="00F779A6" w:rsidRPr="009736DC">
        <w:rPr>
          <w:rFonts w:ascii="Times New Roman" w:hAnsi="Times New Roman"/>
          <w:sz w:val="26"/>
          <w:szCs w:val="26"/>
        </w:rPr>
        <w:t xml:space="preserve"> 1. </w:t>
      </w:r>
      <w:r w:rsidRPr="009736DC">
        <w:rPr>
          <w:rFonts w:ascii="Times New Roman" w:hAnsi="Times New Roman"/>
          <w:sz w:val="26"/>
          <w:szCs w:val="26"/>
        </w:rPr>
        <w:t>Wniosek o przyznanie stypendium składa się w Wydziale Edukacji</w:t>
      </w:r>
      <w:r w:rsidRPr="009736DC">
        <w:rPr>
          <w:rFonts w:ascii="Times New Roman" w:hAnsi="Times New Roman"/>
          <w:sz w:val="26"/>
          <w:szCs w:val="26"/>
        </w:rPr>
        <w:br/>
        <w:t xml:space="preserve"> i Zdrowia Urzędu Miasta Sta</w:t>
      </w:r>
      <w:r w:rsidR="00BB561B" w:rsidRPr="009736DC">
        <w:rPr>
          <w:rFonts w:ascii="Times New Roman" w:hAnsi="Times New Roman"/>
          <w:sz w:val="26"/>
          <w:szCs w:val="26"/>
        </w:rPr>
        <w:t>lowej Woli w terminie do dnia 31</w:t>
      </w:r>
      <w:r w:rsidRPr="009736DC">
        <w:rPr>
          <w:rFonts w:ascii="Times New Roman" w:hAnsi="Times New Roman"/>
          <w:sz w:val="26"/>
          <w:szCs w:val="26"/>
        </w:rPr>
        <w:t xml:space="preserve"> października   danego roku akademickiego.</w:t>
      </w:r>
    </w:p>
    <w:p w:rsidR="00186CAF" w:rsidRPr="009736DC" w:rsidRDefault="00186CAF" w:rsidP="00424FF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Wnioski złożone po terminie nie będą rozpatrywane.</w:t>
      </w:r>
    </w:p>
    <w:p w:rsidR="006D48FB" w:rsidRPr="009736DC" w:rsidRDefault="006D48FB" w:rsidP="00424FF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 przyznawane jest decyzją Prezydenta Miasta Stalowej Woli na okres od dnia 1 października roku, w którym złożono wniosek do dnia 30 czerwca roku następnego.</w:t>
      </w:r>
    </w:p>
    <w:p w:rsidR="006D48FB" w:rsidRPr="009736DC" w:rsidRDefault="006D48FB" w:rsidP="00424FF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 cofa się z dniem wystąpienia  następujących okoliczności :</w:t>
      </w:r>
    </w:p>
    <w:p w:rsidR="006D48FB" w:rsidRPr="009736DC" w:rsidRDefault="006D48FB" w:rsidP="00F779A6">
      <w:pPr>
        <w:pStyle w:val="Akapitzlist"/>
        <w:numPr>
          <w:ilvl w:val="0"/>
          <w:numId w:val="8"/>
        </w:numPr>
        <w:tabs>
          <w:tab w:val="clear" w:pos="0"/>
        </w:tabs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ustała przyczyna stano</w:t>
      </w:r>
      <w:r w:rsidR="002D08EC" w:rsidRPr="009736DC">
        <w:rPr>
          <w:rFonts w:ascii="Times New Roman" w:hAnsi="Times New Roman"/>
          <w:sz w:val="26"/>
          <w:szCs w:val="26"/>
        </w:rPr>
        <w:t>wiąca podstawę jego przyznania;</w:t>
      </w:r>
    </w:p>
    <w:p w:rsidR="006D48FB" w:rsidRPr="009736DC" w:rsidRDefault="006D48FB" w:rsidP="00F779A6">
      <w:pPr>
        <w:pStyle w:val="Akapitzlist"/>
        <w:numPr>
          <w:ilvl w:val="0"/>
          <w:numId w:val="8"/>
        </w:numPr>
        <w:tabs>
          <w:tab w:val="clear" w:pos="0"/>
        </w:tabs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student nie realizuje planu studiów i programu kształcenia przypisanego na dany rok.</w:t>
      </w:r>
    </w:p>
    <w:p w:rsidR="002A6CA9" w:rsidRPr="009736DC" w:rsidRDefault="006D48FB" w:rsidP="002A6CA9">
      <w:pPr>
        <w:spacing w:after="0" w:line="36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lastRenderedPageBreak/>
        <w:t>§4.</w:t>
      </w:r>
      <w:r w:rsidR="002A6CA9" w:rsidRPr="009736DC">
        <w:rPr>
          <w:rFonts w:ascii="Times New Roman" w:hAnsi="Times New Roman"/>
          <w:b/>
          <w:sz w:val="26"/>
          <w:szCs w:val="26"/>
        </w:rPr>
        <w:t xml:space="preserve"> </w:t>
      </w:r>
      <w:r w:rsidR="002A6CA9" w:rsidRPr="009736DC">
        <w:rPr>
          <w:rFonts w:ascii="Times New Roman" w:hAnsi="Times New Roman"/>
          <w:sz w:val="26"/>
          <w:szCs w:val="26"/>
        </w:rPr>
        <w:t>1.</w:t>
      </w:r>
      <w:r w:rsidRPr="009736DC">
        <w:rPr>
          <w:rFonts w:ascii="Times New Roman" w:hAnsi="Times New Roman"/>
          <w:b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 xml:space="preserve">O przyznaniu stypendium </w:t>
      </w:r>
      <w:r w:rsidR="001975B8" w:rsidRPr="009736DC">
        <w:rPr>
          <w:rFonts w:ascii="Times New Roman" w:hAnsi="Times New Roman"/>
          <w:sz w:val="26"/>
          <w:szCs w:val="26"/>
        </w:rPr>
        <w:t>oraz jego wysokości,</w:t>
      </w:r>
      <w:r w:rsidRPr="009736DC">
        <w:rPr>
          <w:rFonts w:ascii="Times New Roman" w:hAnsi="Times New Roman"/>
          <w:sz w:val="26"/>
          <w:szCs w:val="26"/>
        </w:rPr>
        <w:t xml:space="preserve"> Prezydent Miasta Stalowej Woli zawiadamia studenta </w:t>
      </w:r>
      <w:r w:rsidR="00D700B5" w:rsidRPr="009736DC">
        <w:rPr>
          <w:rFonts w:ascii="Times New Roman" w:hAnsi="Times New Roman"/>
          <w:sz w:val="26"/>
          <w:szCs w:val="26"/>
        </w:rPr>
        <w:t xml:space="preserve">w </w:t>
      </w:r>
      <w:r w:rsidR="000046D4" w:rsidRPr="009736DC">
        <w:rPr>
          <w:rFonts w:ascii="Times New Roman" w:hAnsi="Times New Roman"/>
          <w:sz w:val="26"/>
          <w:szCs w:val="26"/>
        </w:rPr>
        <w:t>formie pisemnej</w:t>
      </w:r>
      <w:r w:rsidR="001975B8" w:rsidRPr="009736DC">
        <w:rPr>
          <w:rFonts w:ascii="Times New Roman" w:hAnsi="Times New Roman"/>
          <w:sz w:val="26"/>
          <w:szCs w:val="26"/>
        </w:rPr>
        <w:t xml:space="preserve"> wraz z uzasadnieniem</w:t>
      </w:r>
      <w:r w:rsidR="00E92B17" w:rsidRPr="009736DC">
        <w:rPr>
          <w:rFonts w:ascii="Times New Roman" w:hAnsi="Times New Roman"/>
          <w:sz w:val="26"/>
          <w:szCs w:val="26"/>
        </w:rPr>
        <w:t>,</w:t>
      </w:r>
      <w:r w:rsidR="000046D4" w:rsidRPr="009736DC">
        <w:rPr>
          <w:rFonts w:ascii="Times New Roman" w:hAnsi="Times New Roman"/>
          <w:sz w:val="26"/>
          <w:szCs w:val="26"/>
        </w:rPr>
        <w:t xml:space="preserve"> </w:t>
      </w:r>
      <w:r w:rsidRPr="009736DC">
        <w:rPr>
          <w:rFonts w:ascii="Times New Roman" w:hAnsi="Times New Roman"/>
          <w:sz w:val="26"/>
          <w:szCs w:val="26"/>
        </w:rPr>
        <w:t xml:space="preserve">w terminie do dnia 10 grudnia danego roku. </w:t>
      </w:r>
    </w:p>
    <w:p w:rsidR="001975B8" w:rsidRPr="009736DC" w:rsidRDefault="001975B8" w:rsidP="00424F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O odmowie przyznania stypendium,</w:t>
      </w:r>
      <w:r w:rsidR="009E49FD" w:rsidRPr="009736DC">
        <w:rPr>
          <w:rFonts w:ascii="Times New Roman" w:hAnsi="Times New Roman"/>
          <w:sz w:val="26"/>
          <w:szCs w:val="26"/>
        </w:rPr>
        <w:t xml:space="preserve"> Prezydent Miasta Stalowej Woli </w:t>
      </w:r>
      <w:r w:rsidRPr="009736DC">
        <w:rPr>
          <w:rFonts w:ascii="Times New Roman" w:hAnsi="Times New Roman"/>
          <w:sz w:val="26"/>
          <w:szCs w:val="26"/>
        </w:rPr>
        <w:t>zawiadamia studenta w formie pisemnej wraz z uzasadnieniem, w terminie do dnia 10 grudnia danego roku.</w:t>
      </w:r>
    </w:p>
    <w:p w:rsidR="00771610" w:rsidRPr="009736DC" w:rsidRDefault="009E49FD" w:rsidP="00424FFA">
      <w:pPr>
        <w:pStyle w:val="Akapitzlist"/>
        <w:numPr>
          <w:ilvl w:val="0"/>
          <w:numId w:val="22"/>
        </w:numPr>
        <w:spacing w:after="0" w:line="360" w:lineRule="auto"/>
        <w:ind w:left="709" w:hanging="294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P</w:t>
      </w:r>
      <w:r w:rsidR="006D48FB" w:rsidRPr="009736DC">
        <w:rPr>
          <w:rFonts w:ascii="Times New Roman" w:hAnsi="Times New Roman"/>
          <w:sz w:val="26"/>
          <w:szCs w:val="26"/>
        </w:rPr>
        <w:t>rzyznane studentowi stypendium wypłacane jest miesięcznie</w:t>
      </w:r>
      <w:r w:rsidR="00771610" w:rsidRPr="009736DC">
        <w:rPr>
          <w:rFonts w:ascii="Times New Roman" w:hAnsi="Times New Roman"/>
          <w:sz w:val="26"/>
          <w:szCs w:val="26"/>
        </w:rPr>
        <w:t xml:space="preserve"> </w:t>
      </w:r>
      <w:r w:rsidR="006D48FB" w:rsidRPr="009736DC">
        <w:rPr>
          <w:rFonts w:ascii="Times New Roman" w:hAnsi="Times New Roman"/>
          <w:sz w:val="26"/>
          <w:szCs w:val="26"/>
        </w:rPr>
        <w:t>z wyrównaniem za okres od dnia 1 października danego roku na wskazany przez Niego w</w:t>
      </w:r>
      <w:r w:rsidR="00186CAF" w:rsidRPr="009736DC">
        <w:rPr>
          <w:rFonts w:ascii="Times New Roman" w:hAnsi="Times New Roman"/>
          <w:sz w:val="26"/>
          <w:szCs w:val="26"/>
        </w:rPr>
        <w:t>e wniosku numer konta bankowego</w:t>
      </w:r>
      <w:r w:rsidR="00771610" w:rsidRPr="009736DC">
        <w:rPr>
          <w:rFonts w:ascii="Times New Roman" w:hAnsi="Times New Roman"/>
          <w:sz w:val="26"/>
          <w:szCs w:val="26"/>
        </w:rPr>
        <w:t>.</w:t>
      </w:r>
    </w:p>
    <w:p w:rsidR="00BB561B" w:rsidRPr="009736DC" w:rsidRDefault="00335FF3" w:rsidP="00424FFA">
      <w:pPr>
        <w:pStyle w:val="Akapitzlist"/>
        <w:numPr>
          <w:ilvl w:val="0"/>
          <w:numId w:val="22"/>
        </w:numPr>
        <w:spacing w:after="0" w:line="360" w:lineRule="auto"/>
        <w:ind w:left="709" w:hanging="294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 za dany miesiąc wypłacane jest</w:t>
      </w:r>
      <w:r w:rsidR="00186CAF" w:rsidRPr="009736DC">
        <w:rPr>
          <w:rFonts w:ascii="Times New Roman" w:hAnsi="Times New Roman"/>
          <w:sz w:val="26"/>
          <w:szCs w:val="26"/>
        </w:rPr>
        <w:t xml:space="preserve"> w terminie do 10 dnia następnego miesiąca</w:t>
      </w:r>
      <w:r w:rsidR="009C63C1" w:rsidRPr="009736DC">
        <w:rPr>
          <w:rFonts w:ascii="Times New Roman" w:hAnsi="Times New Roman"/>
          <w:sz w:val="26"/>
          <w:szCs w:val="26"/>
        </w:rPr>
        <w:t>.</w:t>
      </w:r>
    </w:p>
    <w:p w:rsidR="006D48FB" w:rsidRPr="009736DC" w:rsidRDefault="006D48FB" w:rsidP="000C74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t>§5.</w:t>
      </w:r>
      <w:r w:rsidRPr="009736DC">
        <w:rPr>
          <w:rFonts w:ascii="Times New Roman" w:hAnsi="Times New Roman"/>
          <w:sz w:val="26"/>
          <w:szCs w:val="26"/>
        </w:rPr>
        <w:t xml:space="preserve"> </w:t>
      </w:r>
      <w:r w:rsidR="000C74B7" w:rsidRPr="009736DC">
        <w:rPr>
          <w:rFonts w:ascii="Times New Roman" w:hAnsi="Times New Roman"/>
          <w:sz w:val="26"/>
          <w:szCs w:val="26"/>
        </w:rPr>
        <w:t xml:space="preserve">1. </w:t>
      </w:r>
      <w:r w:rsidRPr="009736DC">
        <w:rPr>
          <w:rFonts w:ascii="Times New Roman" w:hAnsi="Times New Roman"/>
          <w:sz w:val="26"/>
          <w:szCs w:val="26"/>
        </w:rPr>
        <w:t>Stypendium przyznawane może być w wysokości nie wyższej niż:</w:t>
      </w:r>
    </w:p>
    <w:p w:rsidR="000C74B7" w:rsidRPr="009736DC" w:rsidRDefault="000C74B7" w:rsidP="00424FFA">
      <w:p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1) dla studenta pierwszego roku w kwocie 320,00 zł;</w:t>
      </w:r>
    </w:p>
    <w:p w:rsidR="000C74B7" w:rsidRPr="009736DC" w:rsidRDefault="000C74B7" w:rsidP="00424FFA">
      <w:p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2) dla studenta drugiego i kolejnego roku studiów w kwocie 420,00 zł,</w:t>
      </w:r>
      <w:r w:rsidRPr="009736DC">
        <w:rPr>
          <w:rFonts w:ascii="Times New Roman" w:hAnsi="Times New Roman"/>
          <w:sz w:val="26"/>
          <w:szCs w:val="26"/>
        </w:rPr>
        <w:br/>
        <w:t>z zastrzeżeniem ust. 2.</w:t>
      </w:r>
    </w:p>
    <w:p w:rsidR="006D48FB" w:rsidRPr="009736DC" w:rsidRDefault="006D48FB" w:rsidP="000C74B7">
      <w:pPr>
        <w:pStyle w:val="Akapitzlist"/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>Stypendium wypłacane za dobre wyniki w nauce, przy średniej ocen nie może przekroczyć:</w:t>
      </w:r>
    </w:p>
    <w:p w:rsidR="006D48FB" w:rsidRPr="009736DC" w:rsidRDefault="009B520B" w:rsidP="00424FFA">
      <w:pPr>
        <w:numPr>
          <w:ilvl w:val="0"/>
          <w:numId w:val="10"/>
        </w:numPr>
        <w:tabs>
          <w:tab w:val="clear" w:pos="0"/>
        </w:tabs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 3,5 </w:t>
      </w:r>
      <w:r w:rsidR="00FC26A3" w:rsidRPr="009736DC">
        <w:rPr>
          <w:rFonts w:ascii="Times New Roman" w:hAnsi="Times New Roman"/>
          <w:sz w:val="26"/>
          <w:szCs w:val="26"/>
        </w:rPr>
        <w:t>do 4,0 kwoty 32</w:t>
      </w:r>
      <w:r w:rsidR="006D48FB" w:rsidRPr="009736DC">
        <w:rPr>
          <w:rFonts w:ascii="Times New Roman" w:hAnsi="Times New Roman"/>
          <w:sz w:val="26"/>
          <w:szCs w:val="26"/>
        </w:rPr>
        <w:t>0,00 zł</w:t>
      </w:r>
      <w:r w:rsidR="002D08EC" w:rsidRPr="009736DC">
        <w:rPr>
          <w:rFonts w:ascii="Times New Roman" w:hAnsi="Times New Roman"/>
          <w:sz w:val="26"/>
          <w:szCs w:val="26"/>
        </w:rPr>
        <w:t>;</w:t>
      </w:r>
    </w:p>
    <w:p w:rsidR="006D48FB" w:rsidRPr="009736DC" w:rsidRDefault="006D48FB" w:rsidP="00424FFA">
      <w:pPr>
        <w:numPr>
          <w:ilvl w:val="0"/>
          <w:numId w:val="10"/>
        </w:numPr>
        <w:tabs>
          <w:tab w:val="clear" w:pos="0"/>
        </w:tabs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sz w:val="26"/>
          <w:szCs w:val="26"/>
        </w:rPr>
        <w:t xml:space="preserve">powyżej 4,0 kwoty </w:t>
      </w:r>
      <w:r w:rsidR="00FC26A3" w:rsidRPr="009736DC">
        <w:rPr>
          <w:rFonts w:ascii="Times New Roman" w:hAnsi="Times New Roman"/>
          <w:sz w:val="26"/>
          <w:szCs w:val="26"/>
        </w:rPr>
        <w:t>42</w:t>
      </w:r>
      <w:r w:rsidRPr="009736DC">
        <w:rPr>
          <w:rFonts w:ascii="Times New Roman" w:hAnsi="Times New Roman"/>
          <w:sz w:val="26"/>
          <w:szCs w:val="26"/>
        </w:rPr>
        <w:t>0,00 zł</w:t>
      </w:r>
      <w:r w:rsidR="002D08EC" w:rsidRPr="009736DC">
        <w:rPr>
          <w:rFonts w:ascii="Times New Roman" w:hAnsi="Times New Roman"/>
          <w:sz w:val="26"/>
          <w:szCs w:val="26"/>
        </w:rPr>
        <w:t>.</w:t>
      </w:r>
    </w:p>
    <w:p w:rsidR="009C63C1" w:rsidRPr="009736DC" w:rsidRDefault="009C63C1" w:rsidP="00424FFA">
      <w:pPr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736DC">
        <w:rPr>
          <w:rFonts w:ascii="Times New Roman" w:hAnsi="Times New Roman"/>
          <w:b/>
          <w:sz w:val="26"/>
          <w:szCs w:val="26"/>
        </w:rPr>
        <w:t xml:space="preserve">§6. </w:t>
      </w:r>
      <w:r w:rsidRPr="009736DC">
        <w:rPr>
          <w:rFonts w:ascii="Times New Roman" w:hAnsi="Times New Roman"/>
          <w:sz w:val="26"/>
          <w:szCs w:val="26"/>
        </w:rPr>
        <w:t xml:space="preserve">W przypadku niepowiadomienia Prezydenta Miasta Stalowej Woli o utracie </w:t>
      </w:r>
      <w:r w:rsidR="00066CE4">
        <w:rPr>
          <w:rFonts w:ascii="Times New Roman" w:hAnsi="Times New Roman"/>
          <w:sz w:val="26"/>
          <w:szCs w:val="26"/>
        </w:rPr>
        <w:t>prawa </w:t>
      </w:r>
      <w:r w:rsidRPr="009736DC">
        <w:rPr>
          <w:rFonts w:ascii="Times New Roman" w:hAnsi="Times New Roman"/>
          <w:sz w:val="26"/>
          <w:szCs w:val="26"/>
        </w:rPr>
        <w:t>do s</w:t>
      </w:r>
      <w:r w:rsidR="009E49FD" w:rsidRPr="009736DC">
        <w:rPr>
          <w:rFonts w:ascii="Times New Roman" w:hAnsi="Times New Roman"/>
          <w:sz w:val="26"/>
          <w:szCs w:val="26"/>
        </w:rPr>
        <w:t>typendium, wszczyna się</w:t>
      </w:r>
      <w:r w:rsidR="00F779A6" w:rsidRPr="009736DC">
        <w:rPr>
          <w:rFonts w:ascii="Times New Roman" w:hAnsi="Times New Roman"/>
          <w:sz w:val="26"/>
          <w:szCs w:val="26"/>
        </w:rPr>
        <w:t xml:space="preserve"> </w:t>
      </w:r>
      <w:r w:rsidR="009E49FD" w:rsidRPr="009736DC">
        <w:rPr>
          <w:rFonts w:ascii="Times New Roman" w:hAnsi="Times New Roman"/>
          <w:sz w:val="26"/>
          <w:szCs w:val="26"/>
        </w:rPr>
        <w:t>postę</w:t>
      </w:r>
      <w:r w:rsidRPr="009736DC">
        <w:rPr>
          <w:rFonts w:ascii="Times New Roman" w:hAnsi="Times New Roman"/>
          <w:sz w:val="26"/>
          <w:szCs w:val="26"/>
        </w:rPr>
        <w:t xml:space="preserve">powanie zmierzające do zwrotu </w:t>
      </w:r>
      <w:bookmarkStart w:id="0" w:name="_GoBack"/>
      <w:bookmarkEnd w:id="0"/>
      <w:r w:rsidRPr="009736DC">
        <w:rPr>
          <w:rFonts w:ascii="Times New Roman" w:hAnsi="Times New Roman"/>
          <w:sz w:val="26"/>
          <w:szCs w:val="26"/>
        </w:rPr>
        <w:t>nienależnie pobranego stypendium.</w:t>
      </w:r>
    </w:p>
    <w:p w:rsidR="009C63C1" w:rsidRPr="009736DC" w:rsidRDefault="009C63C1" w:rsidP="00771610">
      <w:pPr>
        <w:spacing w:after="0" w:line="360" w:lineRule="auto"/>
        <w:ind w:left="1701"/>
        <w:rPr>
          <w:rFonts w:ascii="Times New Roman" w:hAnsi="Times New Roman"/>
          <w:sz w:val="26"/>
          <w:szCs w:val="26"/>
        </w:rPr>
      </w:pPr>
    </w:p>
    <w:p w:rsidR="00BC5EE9" w:rsidRPr="009736DC" w:rsidRDefault="009771E4" w:rsidP="00E04211">
      <w:pPr>
        <w:jc w:val="both"/>
      </w:pPr>
      <w:r w:rsidRPr="009736DC">
        <w:t xml:space="preserve">   </w:t>
      </w:r>
    </w:p>
    <w:p w:rsidR="009736DC" w:rsidRPr="009736DC" w:rsidRDefault="009736DC">
      <w:pPr>
        <w:jc w:val="both"/>
      </w:pPr>
    </w:p>
    <w:sectPr w:rsidR="009736DC" w:rsidRPr="009736DC" w:rsidSect="00BC5EE9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E61C8076"/>
    <w:name w:val="WW8Num5"/>
    <w:lvl w:ilvl="0">
      <w:start w:val="1"/>
      <w:numFmt w:val="lowerLetter"/>
      <w:lvlText w:val="%1)"/>
      <w:lvlJc w:val="left"/>
      <w:pPr>
        <w:tabs>
          <w:tab w:val="num" w:pos="480"/>
        </w:tabs>
        <w:ind w:left="19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2B33F52"/>
    <w:multiLevelType w:val="hybridMultilevel"/>
    <w:tmpl w:val="3536B61C"/>
    <w:name w:val="WW8Num82"/>
    <w:lvl w:ilvl="0" w:tplc="385451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54B09"/>
    <w:multiLevelType w:val="hybridMultilevel"/>
    <w:tmpl w:val="954E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62500"/>
    <w:multiLevelType w:val="hybridMultilevel"/>
    <w:tmpl w:val="6DB2AA22"/>
    <w:name w:val="WW8Num232"/>
    <w:lvl w:ilvl="0" w:tplc="A8229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C6D"/>
    <w:multiLevelType w:val="hybridMultilevel"/>
    <w:tmpl w:val="5658DF96"/>
    <w:name w:val="WW8Num22"/>
    <w:lvl w:ilvl="0" w:tplc="C568B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05B2E"/>
    <w:multiLevelType w:val="hybridMultilevel"/>
    <w:tmpl w:val="68B0A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356"/>
    <w:multiLevelType w:val="hybridMultilevel"/>
    <w:tmpl w:val="FC668CFE"/>
    <w:name w:val="WW8Num2322"/>
    <w:lvl w:ilvl="0" w:tplc="C1CE90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D332F"/>
    <w:multiLevelType w:val="hybridMultilevel"/>
    <w:tmpl w:val="D512C762"/>
    <w:name w:val="WW8Num23"/>
    <w:lvl w:ilvl="0" w:tplc="9AAE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30A"/>
    <w:multiLevelType w:val="hybridMultilevel"/>
    <w:tmpl w:val="FDDEEC38"/>
    <w:name w:val="WW8Num822"/>
    <w:lvl w:ilvl="0" w:tplc="385451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4C54"/>
    <w:multiLevelType w:val="hybridMultilevel"/>
    <w:tmpl w:val="11881448"/>
    <w:name w:val="WW8Num23222"/>
    <w:lvl w:ilvl="0" w:tplc="CD4C84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B"/>
    <w:rsid w:val="000046D4"/>
    <w:rsid w:val="0006349A"/>
    <w:rsid w:val="00063716"/>
    <w:rsid w:val="00066CE4"/>
    <w:rsid w:val="00096A18"/>
    <w:rsid w:val="000C74B7"/>
    <w:rsid w:val="00127F6F"/>
    <w:rsid w:val="00186CAF"/>
    <w:rsid w:val="001975B8"/>
    <w:rsid w:val="001C57FD"/>
    <w:rsid w:val="001D22F9"/>
    <w:rsid w:val="00215FBA"/>
    <w:rsid w:val="002A6CA9"/>
    <w:rsid w:val="002D08EC"/>
    <w:rsid w:val="00316AFE"/>
    <w:rsid w:val="00335FF3"/>
    <w:rsid w:val="00351496"/>
    <w:rsid w:val="00396AEF"/>
    <w:rsid w:val="00424FFA"/>
    <w:rsid w:val="00444E51"/>
    <w:rsid w:val="004A3997"/>
    <w:rsid w:val="004B3696"/>
    <w:rsid w:val="004D257B"/>
    <w:rsid w:val="004F2E5A"/>
    <w:rsid w:val="005841B6"/>
    <w:rsid w:val="0058683D"/>
    <w:rsid w:val="00591377"/>
    <w:rsid w:val="005E7FA3"/>
    <w:rsid w:val="006D48FB"/>
    <w:rsid w:val="00734A9D"/>
    <w:rsid w:val="00771610"/>
    <w:rsid w:val="007F43D8"/>
    <w:rsid w:val="00857439"/>
    <w:rsid w:val="00867423"/>
    <w:rsid w:val="008F1A0E"/>
    <w:rsid w:val="008F435D"/>
    <w:rsid w:val="0092298E"/>
    <w:rsid w:val="009403A3"/>
    <w:rsid w:val="009736DC"/>
    <w:rsid w:val="009771E4"/>
    <w:rsid w:val="009859F7"/>
    <w:rsid w:val="009A1B3E"/>
    <w:rsid w:val="009B520B"/>
    <w:rsid w:val="009C1143"/>
    <w:rsid w:val="009C63C1"/>
    <w:rsid w:val="009E49FD"/>
    <w:rsid w:val="00A92726"/>
    <w:rsid w:val="00AD0B02"/>
    <w:rsid w:val="00B13B4E"/>
    <w:rsid w:val="00BB561B"/>
    <w:rsid w:val="00BC108A"/>
    <w:rsid w:val="00BC5EE9"/>
    <w:rsid w:val="00C20774"/>
    <w:rsid w:val="00C35885"/>
    <w:rsid w:val="00CD33CD"/>
    <w:rsid w:val="00D476B3"/>
    <w:rsid w:val="00D700B5"/>
    <w:rsid w:val="00D918D6"/>
    <w:rsid w:val="00D91DEF"/>
    <w:rsid w:val="00DA2AC8"/>
    <w:rsid w:val="00E04211"/>
    <w:rsid w:val="00E92B17"/>
    <w:rsid w:val="00E92E0B"/>
    <w:rsid w:val="00EF240D"/>
    <w:rsid w:val="00F11160"/>
    <w:rsid w:val="00F62A53"/>
    <w:rsid w:val="00F739E5"/>
    <w:rsid w:val="00F779A6"/>
    <w:rsid w:val="00F81866"/>
    <w:rsid w:val="00FA7EDA"/>
    <w:rsid w:val="00FC02AF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86A9-E828-4AEF-BCF4-C740574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8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D48F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Darska</dc:creator>
  <cp:keywords/>
  <cp:lastModifiedBy>Ewelina Kotwica</cp:lastModifiedBy>
  <cp:revision>39</cp:revision>
  <cp:lastPrinted>2022-09-14T09:57:00Z</cp:lastPrinted>
  <dcterms:created xsi:type="dcterms:W3CDTF">2022-09-02T10:43:00Z</dcterms:created>
  <dcterms:modified xsi:type="dcterms:W3CDTF">2022-11-17T08:16:00Z</dcterms:modified>
</cp:coreProperties>
</file>