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2663" w14:textId="00D47A0E" w:rsidR="005B2915" w:rsidRPr="00553ECF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b/>
          <w:iCs/>
          <w:color w:val="000000" w:themeColor="text1"/>
          <w:sz w:val="18"/>
          <w:szCs w:val="18"/>
          <w:lang w:eastAsia="ar-SA"/>
        </w:rPr>
      </w:pPr>
      <w:r w:rsidRPr="00553ECF">
        <w:rPr>
          <w:rFonts w:eastAsia="Times New Roman" w:cstheme="minorHAnsi"/>
          <w:b/>
          <w:iCs/>
          <w:color w:val="000000" w:themeColor="text1"/>
          <w:sz w:val="18"/>
          <w:szCs w:val="18"/>
          <w:lang w:eastAsia="ar-SA"/>
        </w:rPr>
        <w:t>Z</w:t>
      </w:r>
      <w:r w:rsidR="00CE01FD" w:rsidRPr="00553ECF">
        <w:rPr>
          <w:rFonts w:eastAsia="Times New Roman" w:cstheme="minorHAnsi"/>
          <w:b/>
          <w:iCs/>
          <w:color w:val="000000" w:themeColor="text1"/>
          <w:sz w:val="18"/>
          <w:szCs w:val="18"/>
          <w:lang w:eastAsia="ar-SA"/>
        </w:rPr>
        <w:t xml:space="preserve">ałącznik Nr 2 do Zarządzenia Nr </w:t>
      </w:r>
      <w:r w:rsidR="00553ECF" w:rsidRPr="00553ECF">
        <w:rPr>
          <w:rFonts w:eastAsia="Times New Roman" w:cstheme="minorHAnsi"/>
          <w:b/>
          <w:iCs/>
          <w:color w:val="000000" w:themeColor="text1"/>
          <w:sz w:val="18"/>
          <w:szCs w:val="18"/>
          <w:lang w:eastAsia="ar-SA"/>
        </w:rPr>
        <w:t xml:space="preserve"> 101/2023</w:t>
      </w:r>
    </w:p>
    <w:p w14:paraId="1148228B" w14:textId="35CA5B7B" w:rsidR="005B2915" w:rsidRPr="00553ECF" w:rsidRDefault="005B2915" w:rsidP="005B2915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color w:val="000000" w:themeColor="text1"/>
          <w:sz w:val="18"/>
          <w:szCs w:val="18"/>
          <w:lang w:eastAsia="ar-SA"/>
        </w:rPr>
      </w:pPr>
      <w:r w:rsidRPr="00553ECF">
        <w:rPr>
          <w:rFonts w:eastAsia="Times New Roman" w:cstheme="minorHAnsi"/>
          <w:b/>
          <w:iCs/>
          <w:color w:val="000000" w:themeColor="text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Prezydenta Miasta Stalowej Woli</w:t>
      </w:r>
    </w:p>
    <w:p w14:paraId="23BB8DFF" w14:textId="296376AB" w:rsidR="004D61BF" w:rsidRPr="00553ECF" w:rsidRDefault="005B2915" w:rsidP="005B2915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color w:val="000000" w:themeColor="text1"/>
          <w:sz w:val="18"/>
          <w:szCs w:val="18"/>
          <w:lang w:eastAsia="ar-SA"/>
        </w:rPr>
      </w:pPr>
      <w:r w:rsidRPr="00553ECF">
        <w:rPr>
          <w:rFonts w:eastAsia="Times New Roman" w:cstheme="minorHAnsi"/>
          <w:b/>
          <w:iCs/>
          <w:color w:val="000000" w:themeColor="text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5B3D" w:rsidRPr="00553ECF">
        <w:rPr>
          <w:rFonts w:eastAsia="Times New Roman" w:cstheme="minorHAnsi"/>
          <w:b/>
          <w:iCs/>
          <w:color w:val="000000" w:themeColor="text1"/>
          <w:sz w:val="18"/>
          <w:szCs w:val="18"/>
          <w:lang w:eastAsia="ar-SA"/>
        </w:rPr>
        <w:t xml:space="preserve"> </w:t>
      </w:r>
      <w:r w:rsidR="004D61BF" w:rsidRPr="00553ECF">
        <w:rPr>
          <w:rFonts w:eastAsia="Times New Roman" w:cstheme="minorHAnsi"/>
          <w:b/>
          <w:iCs/>
          <w:color w:val="000000" w:themeColor="text1"/>
          <w:sz w:val="18"/>
          <w:szCs w:val="18"/>
          <w:lang w:eastAsia="ar-SA"/>
        </w:rPr>
        <w:t>z dnia</w:t>
      </w:r>
      <w:r w:rsidR="00553ECF" w:rsidRPr="00553ECF">
        <w:rPr>
          <w:rFonts w:eastAsia="Times New Roman" w:cstheme="minorHAnsi"/>
          <w:b/>
          <w:iCs/>
          <w:color w:val="000000" w:themeColor="text1"/>
          <w:sz w:val="18"/>
          <w:szCs w:val="18"/>
          <w:lang w:eastAsia="ar-SA"/>
        </w:rPr>
        <w:t xml:space="preserve"> 27</w:t>
      </w:r>
      <w:r w:rsidR="005E2766" w:rsidRPr="00553ECF">
        <w:rPr>
          <w:rFonts w:eastAsia="Times New Roman" w:cstheme="minorHAnsi"/>
          <w:b/>
          <w:iCs/>
          <w:color w:val="000000" w:themeColor="text1"/>
          <w:sz w:val="18"/>
          <w:szCs w:val="18"/>
          <w:lang w:eastAsia="ar-SA"/>
        </w:rPr>
        <w:t xml:space="preserve"> marca 202</w:t>
      </w:r>
      <w:r w:rsidR="00AA7898" w:rsidRPr="00553ECF">
        <w:rPr>
          <w:rFonts w:eastAsia="Times New Roman" w:cstheme="minorHAnsi"/>
          <w:b/>
          <w:iCs/>
          <w:color w:val="000000" w:themeColor="text1"/>
          <w:sz w:val="18"/>
          <w:szCs w:val="18"/>
          <w:lang w:eastAsia="ar-SA"/>
        </w:rPr>
        <w:t>3</w:t>
      </w:r>
      <w:r w:rsidRPr="00553ECF">
        <w:rPr>
          <w:rFonts w:eastAsia="Times New Roman" w:cstheme="minorHAnsi"/>
          <w:b/>
          <w:iCs/>
          <w:color w:val="000000" w:themeColor="text1"/>
          <w:sz w:val="18"/>
          <w:szCs w:val="18"/>
          <w:lang w:eastAsia="ar-SA"/>
        </w:rPr>
        <w:t xml:space="preserve"> </w:t>
      </w:r>
      <w:r w:rsidR="004D61BF" w:rsidRPr="00553ECF">
        <w:rPr>
          <w:rFonts w:eastAsia="Times New Roman" w:cstheme="minorHAnsi"/>
          <w:b/>
          <w:iCs/>
          <w:color w:val="000000" w:themeColor="text1"/>
          <w:sz w:val="18"/>
          <w:szCs w:val="18"/>
          <w:lang w:eastAsia="ar-SA"/>
        </w:rPr>
        <w:t>r.</w:t>
      </w:r>
    </w:p>
    <w:p w14:paraId="6D433611" w14:textId="77777777" w:rsidR="004D61BF" w:rsidRPr="00553ECF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 w:themeColor="text1"/>
          <w:sz w:val="18"/>
          <w:szCs w:val="18"/>
          <w:lang w:eastAsia="ar-SA"/>
        </w:rPr>
      </w:pPr>
    </w:p>
    <w:p w14:paraId="467E207D" w14:textId="77777777"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14:paraId="6FB12E0E" w14:textId="77777777"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14:paraId="7B40B655" w14:textId="77777777" w:rsidR="004D61BF" w:rsidRPr="004D4DD8" w:rsidRDefault="004D61BF" w:rsidP="004D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4D4DD8">
        <w:rPr>
          <w:rFonts w:eastAsia="Times New Roman" w:cstheme="minorHAnsi"/>
          <w:b/>
          <w:bCs/>
          <w:sz w:val="20"/>
          <w:szCs w:val="20"/>
          <w:lang w:eastAsia="ar-SA"/>
        </w:rPr>
        <w:t>Informacja o stanie mienia w spółkach z</w:t>
      </w:r>
      <w:r w:rsidRPr="004D4DD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4D4DD8">
        <w:rPr>
          <w:rFonts w:eastAsia="Times New Roman" w:cstheme="minorHAnsi"/>
          <w:b/>
          <w:bCs/>
          <w:sz w:val="20"/>
          <w:szCs w:val="20"/>
          <w:lang w:eastAsia="ar-SA"/>
        </w:rPr>
        <w:t>o.o. w których Gmina posiada 100 % udziału</w:t>
      </w:r>
    </w:p>
    <w:p w14:paraId="7C9FE6C4" w14:textId="77777777" w:rsidR="005B5217" w:rsidRPr="004D4DD8" w:rsidRDefault="005B5217" w:rsidP="004D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D64F234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44AC7840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850"/>
        <w:gridCol w:w="1276"/>
        <w:gridCol w:w="1134"/>
        <w:gridCol w:w="1134"/>
        <w:gridCol w:w="1418"/>
        <w:gridCol w:w="1701"/>
        <w:gridCol w:w="1842"/>
        <w:gridCol w:w="1560"/>
        <w:gridCol w:w="1984"/>
      </w:tblGrid>
      <w:tr w:rsidR="00E611CE" w:rsidRPr="004D4DD8" w14:paraId="5DC37F15" w14:textId="77777777" w:rsidTr="00CF09C0">
        <w:trPr>
          <w:cantSplit/>
          <w:trHeight w:val="458"/>
        </w:trPr>
        <w:tc>
          <w:tcPr>
            <w:tcW w:w="232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</w:tcPr>
          <w:p w14:paraId="278E1468" w14:textId="77777777" w:rsidR="001B0E67" w:rsidRPr="004D4DD8" w:rsidRDefault="001B0E67" w:rsidP="004D61B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0B19581" w14:textId="77777777" w:rsidR="001B0E67" w:rsidRPr="004D4DD8" w:rsidRDefault="001B0E67" w:rsidP="004D61B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7C1206D" w14:textId="77777777" w:rsidR="001B0E67" w:rsidRPr="004D4DD8" w:rsidRDefault="001B0E67" w:rsidP="004D61B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705AFAB" w14:textId="77777777" w:rsidR="001B0E67" w:rsidRPr="004D4DD8" w:rsidRDefault="001B0E67" w:rsidP="004D61BF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</w:tcPr>
          <w:p w14:paraId="50310431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</w:tcPr>
          <w:p w14:paraId="037ABA2D" w14:textId="00B23E56" w:rsidR="001B0E67" w:rsidRPr="004D4DD8" w:rsidRDefault="00D53B00" w:rsidP="003D33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Stan na koniec 31.12.202</w:t>
            </w:r>
            <w:r w:rsidR="003D33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644F2D1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Zmiany</w:t>
            </w:r>
          </w:p>
          <w:p w14:paraId="6E2404AE" w14:textId="23F52197" w:rsidR="001B0E67" w:rsidRPr="004D4DD8" w:rsidRDefault="005E2766" w:rsidP="003D33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202</w:t>
            </w:r>
            <w:r w:rsidR="003D33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  <w:r w:rsidR="001B0E67"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</w:tcPr>
          <w:p w14:paraId="76D46F5C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Stan na koniec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EC108D8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Osiągnięte  dochody</w:t>
            </w:r>
          </w:p>
          <w:p w14:paraId="5E7D1A03" w14:textId="25751AB9" w:rsidR="001B0E67" w:rsidRPr="004D4DD8" w:rsidRDefault="005E2766" w:rsidP="003D33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202</w:t>
            </w:r>
            <w:r w:rsidR="003D33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  <w:r w:rsidR="001B0E67"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/>
            <w:vAlign w:val="center"/>
          </w:tcPr>
          <w:p w14:paraId="005BD33D" w14:textId="77777777" w:rsidR="001B0E67" w:rsidRPr="004D4DD8" w:rsidRDefault="001B0E67" w:rsidP="000F19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611CE" w:rsidRPr="004D4DD8" w14:paraId="354AFB21" w14:textId="77777777" w:rsidTr="00CF09C0">
        <w:trPr>
          <w:cantSplit/>
          <w:trHeight w:val="320"/>
        </w:trPr>
        <w:tc>
          <w:tcPr>
            <w:tcW w:w="23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FEF441D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914DB97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038D52D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/>
          </w:tcPr>
          <w:p w14:paraId="1F56BDFF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zwiększ.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DC39E47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zmniejsz.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49BEC53" w14:textId="0BE9FCA5" w:rsidR="001B0E67" w:rsidRPr="004D4DD8" w:rsidRDefault="005E2766" w:rsidP="003D33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31.12.202</w:t>
            </w:r>
            <w:r w:rsidR="003D33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CC60085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 tytułu dzierż.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30EDC63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Sprzedaży mienia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C299549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 tytułu najmu</w:t>
            </w:r>
          </w:p>
        </w:tc>
        <w:tc>
          <w:tcPr>
            <w:tcW w:w="198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250EAC2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611CE" w:rsidRPr="004D4DD8" w14:paraId="53454952" w14:textId="77777777" w:rsidTr="00CF09C0">
        <w:trPr>
          <w:trHeight w:val="288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890F4FC" w14:textId="77777777" w:rsidR="001B0E67" w:rsidRPr="004D4DD8" w:rsidRDefault="001B0E67" w:rsidP="004D61BF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I. Prawa</w:t>
            </w:r>
          </w:p>
          <w:p w14:paraId="0C1332C7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własności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578FBDDB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407351ED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231AC2FF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54B77891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1D993AE7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1A757CCC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28415F86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A611B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6C4950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611CE" w:rsidRPr="004D4DD8" w14:paraId="528E0A0E" w14:textId="77777777" w:rsidTr="00CF09C0">
        <w:trPr>
          <w:trHeight w:val="382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41A9EAA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 Grunty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C45AB5D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7CBCCD4" w14:textId="0DA90ED7" w:rsidR="001B0E67" w:rsidRPr="004D4DD8" w:rsidRDefault="00BD360D" w:rsidP="003D33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22,0478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07DA3C7" w14:textId="66CBD871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F00DD10" w14:textId="353B4AB5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0,0696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F2D8B80" w14:textId="64A8015F" w:rsidR="001B0E67" w:rsidRPr="004D4DD8" w:rsidRDefault="00BD360D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21,9782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14D7B6D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484DAD8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7CC4692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12BC0810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1B37D759" w14:textId="77777777" w:rsidTr="00CF09C0">
        <w:tc>
          <w:tcPr>
            <w:tcW w:w="2326" w:type="dxa"/>
            <w:tcBorders>
              <w:top w:val="double" w:sz="4" w:space="0" w:color="auto"/>
              <w:left w:val="double" w:sz="4" w:space="0" w:color="auto"/>
            </w:tcBorders>
          </w:tcPr>
          <w:p w14:paraId="2E24966D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 rolne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4CAB972F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DD3B9C4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E8A9048" w14:textId="682DCF4E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4CE1291" w14:textId="4076CF9C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00AB1A9F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F29065A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23E57434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14:paraId="34A7B519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14:paraId="20DB617E" w14:textId="77777777" w:rsidR="001B0E67" w:rsidRPr="004D4DD8" w:rsidRDefault="001B0E67" w:rsidP="001B4E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08CAED5C" w14:textId="77777777" w:rsidTr="00F21FC5">
        <w:trPr>
          <w:trHeight w:val="334"/>
        </w:trPr>
        <w:tc>
          <w:tcPr>
            <w:tcW w:w="2326" w:type="dxa"/>
            <w:tcBorders>
              <w:left w:val="double" w:sz="4" w:space="0" w:color="auto"/>
            </w:tcBorders>
          </w:tcPr>
          <w:p w14:paraId="484D2A21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 dz. budowlane</w:t>
            </w:r>
          </w:p>
        </w:tc>
        <w:tc>
          <w:tcPr>
            <w:tcW w:w="850" w:type="dxa"/>
          </w:tcPr>
          <w:p w14:paraId="535601B0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276" w:type="dxa"/>
          </w:tcPr>
          <w:p w14:paraId="258BA4A4" w14:textId="29AAFDD6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3,39</w:t>
            </w:r>
            <w:r w:rsidR="00BD360D">
              <w:rPr>
                <w:rFonts w:eastAsia="Times New Roman" w:cstheme="minorHAnsi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134" w:type="dxa"/>
          </w:tcPr>
          <w:p w14:paraId="7937EA09" w14:textId="5A10D035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14:paraId="711A5FE4" w14:textId="0FB6275D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</w:tcPr>
          <w:p w14:paraId="1BDD9B27" w14:textId="1FD8C945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3,39</w:t>
            </w:r>
            <w:r w:rsidR="00BD360D">
              <w:rPr>
                <w:rFonts w:eastAsia="Times New Roman" w:cstheme="minorHAnsi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701" w:type="dxa"/>
          </w:tcPr>
          <w:p w14:paraId="1F95DB3F" w14:textId="1F4F8A9A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5308BC94" w14:textId="0B142802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1137588E" w14:textId="1B151782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134CEA73" w14:textId="61BC97B6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57D9235F" w14:textId="77777777" w:rsidTr="00CF09C0">
        <w:trPr>
          <w:trHeight w:val="113"/>
        </w:trPr>
        <w:tc>
          <w:tcPr>
            <w:tcW w:w="2326" w:type="dxa"/>
            <w:tcBorders>
              <w:left w:val="double" w:sz="4" w:space="0" w:color="auto"/>
              <w:bottom w:val="double" w:sz="4" w:space="0" w:color="auto"/>
            </w:tcBorders>
          </w:tcPr>
          <w:p w14:paraId="6C00A302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pozostałe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F7A7398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7B16F67" w14:textId="79666E3D" w:rsidR="001B0E67" w:rsidRPr="004D4DD8" w:rsidRDefault="000375ED" w:rsidP="003D33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18,657</w:t>
            </w:r>
            <w:r w:rsidR="003D33D0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D0B8C85" w14:textId="52106EA6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F1ABCCF" w14:textId="5B71B7A3" w:rsidR="001B0E67" w:rsidRPr="004D4DD8" w:rsidRDefault="003D33D0" w:rsidP="00B310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0,0696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FCA19A7" w14:textId="5A32C148" w:rsidR="001B0E67" w:rsidRPr="004D4DD8" w:rsidRDefault="003D33D0" w:rsidP="003D33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18,5877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7470E50" w14:textId="690F55E7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80 372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4BFCC33E" w14:textId="0C5F5B4F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14:paraId="3ADAF37F" w14:textId="413E97C0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14:paraId="1950877B" w14:textId="0A407B6E" w:rsidR="001B0E67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80 372</w:t>
            </w:r>
          </w:p>
          <w:p w14:paraId="7CBC1E08" w14:textId="4985006C" w:rsidR="003D33D0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611CE" w:rsidRPr="004D4DD8" w14:paraId="0D31A3DF" w14:textId="77777777" w:rsidTr="00CF09C0">
        <w:trPr>
          <w:trHeight w:val="368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02EE720" w14:textId="416A2E49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 Lasy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2659AE1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EF384EC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F3F541D" w14:textId="493F87FE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6,98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B8A921D" w14:textId="349EC02F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E141124" w14:textId="2BF820CE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6,98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2E26B2B" w14:textId="13338968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3362957" w14:textId="3B2B1095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DCA47A" w14:textId="7E27E7A3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5E9ECD2A" w14:textId="5BEE4B4E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0C7C8079" w14:textId="77777777" w:rsidTr="00CF09C0">
        <w:trPr>
          <w:trHeight w:val="319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4684CCC" w14:textId="77777777" w:rsidR="001B0E67" w:rsidRPr="004D4DD8" w:rsidRDefault="001B0E67" w:rsidP="004D61BF">
            <w:pPr>
              <w:spacing w:after="12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 Budynki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14:paraId="7056FD15" w14:textId="77777777" w:rsidR="001B0E67" w:rsidRPr="004D4DD8" w:rsidRDefault="001B0E67" w:rsidP="004D61BF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14:paraId="5437F9B3" w14:textId="77777777" w:rsidR="001B0E67" w:rsidRPr="004D4DD8" w:rsidRDefault="00D53B00" w:rsidP="001A5399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14:paraId="0273379A" w14:textId="0700AA9F" w:rsidR="001B0E67" w:rsidRPr="004D4DD8" w:rsidRDefault="003D33D0" w:rsidP="004D61BF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14:paraId="1928ADD2" w14:textId="3F9E3A2D" w:rsidR="001B0E67" w:rsidRPr="004D4DD8" w:rsidRDefault="003D33D0" w:rsidP="004D61BF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14:paraId="48A0FE79" w14:textId="2C670391" w:rsidR="001B0E67" w:rsidRPr="004D4DD8" w:rsidRDefault="003D33D0" w:rsidP="004D61BF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14:paraId="634F46BD" w14:textId="566A517A" w:rsidR="001B0E67" w:rsidRPr="004D4DD8" w:rsidRDefault="00E05547" w:rsidP="004D61BF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14:paraId="7359B83E" w14:textId="79EEBA34" w:rsidR="001B0E67" w:rsidRPr="004D4DD8" w:rsidRDefault="00E05547" w:rsidP="004D61BF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53FE1ED4" w14:textId="27F19505" w:rsidR="001B0E67" w:rsidRPr="004D4DD8" w:rsidRDefault="00E05547" w:rsidP="004D61BF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56F1920A" w14:textId="5FCBC92C" w:rsidR="001B0E67" w:rsidRPr="004D4DD8" w:rsidRDefault="00E05547" w:rsidP="004D61BF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05B44CA0" w14:textId="77777777" w:rsidTr="00CF09C0">
        <w:trPr>
          <w:trHeight w:val="57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</w:tcBorders>
          </w:tcPr>
          <w:p w14:paraId="1F595895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mieszkalne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41A80F91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769F36F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6ACC748" w14:textId="342AB4D4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D660CD2" w14:textId="6567F2BE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1F068AD7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9091692" w14:textId="47C4A770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4CB3CF48" w14:textId="5E583FAA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14:paraId="2923DABE" w14:textId="7A8F3DA3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14:paraId="5F8B7FD7" w14:textId="643C9118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6891E695" w14:textId="77777777" w:rsidTr="00CF09C0">
        <w:trPr>
          <w:trHeight w:val="57"/>
        </w:trPr>
        <w:tc>
          <w:tcPr>
            <w:tcW w:w="2326" w:type="dxa"/>
            <w:tcBorders>
              <w:left w:val="double" w:sz="4" w:space="0" w:color="auto"/>
            </w:tcBorders>
          </w:tcPr>
          <w:p w14:paraId="70EC50B7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 niemieszkalne</w:t>
            </w:r>
          </w:p>
        </w:tc>
        <w:tc>
          <w:tcPr>
            <w:tcW w:w="850" w:type="dxa"/>
          </w:tcPr>
          <w:p w14:paraId="34E17E55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</w:tcPr>
          <w:p w14:paraId="49B8547A" w14:textId="77777777" w:rsidR="001B0E67" w:rsidRPr="004D4DD8" w:rsidRDefault="00D53B00" w:rsidP="001A53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34" w:type="dxa"/>
          </w:tcPr>
          <w:p w14:paraId="3F8D9EBE" w14:textId="09DC8B56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14:paraId="370FB15F" w14:textId="5FD85909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701454E3" w14:textId="36A6DE6D" w:rsidR="001B0E67" w:rsidRPr="004D4DD8" w:rsidRDefault="003D33D0" w:rsidP="001A539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</w:tcPr>
          <w:p w14:paraId="57097E53" w14:textId="7EB9B400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</w:tcPr>
          <w:p w14:paraId="22402BB8" w14:textId="0B359C9F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405 000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12D9E519" w14:textId="3C5EC77F" w:rsidR="001B0E67" w:rsidRPr="004D4DD8" w:rsidRDefault="003D33D0" w:rsidP="00A3504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122 545,32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061F73CE" w14:textId="77777777" w:rsidR="001B0E67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527 545,32</w:t>
            </w:r>
          </w:p>
          <w:p w14:paraId="4C36ACD9" w14:textId="6F2C0096" w:rsidR="003D33D0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611CE" w:rsidRPr="004D4DD8" w14:paraId="69B066D1" w14:textId="77777777" w:rsidTr="00CF09C0">
        <w:trPr>
          <w:trHeight w:val="57"/>
        </w:trPr>
        <w:tc>
          <w:tcPr>
            <w:tcW w:w="2326" w:type="dxa"/>
            <w:tcBorders>
              <w:left w:val="double" w:sz="4" w:space="0" w:color="auto"/>
              <w:bottom w:val="double" w:sz="4" w:space="0" w:color="auto"/>
            </w:tcBorders>
          </w:tcPr>
          <w:p w14:paraId="4047D598" w14:textId="7FAA5C4E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pozostałe  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ED9FE8A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C06B133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7C8CCCB" w14:textId="6CDA0648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D65445E" w14:textId="032FE029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0FC7B9B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11E9849" w14:textId="0A9484DC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3DC52474" w14:textId="34E6854C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14:paraId="4F1445CA" w14:textId="7FC147A5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14:paraId="57C63371" w14:textId="029741BB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13D58BD9" w14:textId="77777777" w:rsidTr="00CF09C0"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F175D3B" w14:textId="77777777" w:rsidR="001B0E67" w:rsidRPr="004D4DD8" w:rsidRDefault="001B0E67" w:rsidP="004D61BF">
            <w:pPr>
              <w:spacing w:after="12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5. Garaże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14:paraId="5E606943" w14:textId="77777777" w:rsidR="001B0E67" w:rsidRPr="004D4DD8" w:rsidRDefault="001B0E67" w:rsidP="004D61BF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14:paraId="33B31E76" w14:textId="77777777" w:rsidR="001B0E67" w:rsidRPr="004D4DD8" w:rsidRDefault="001B0E67" w:rsidP="004D61BF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14:paraId="79A456A7" w14:textId="3AAFDAE8" w:rsidR="001B0E67" w:rsidRPr="004D4DD8" w:rsidRDefault="003D33D0" w:rsidP="004D61BF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14:paraId="309D30F1" w14:textId="076DD1EC" w:rsidR="001B0E67" w:rsidRPr="004D4DD8" w:rsidRDefault="003D33D0" w:rsidP="004D61BF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14:paraId="196B5329" w14:textId="77777777" w:rsidR="001B0E67" w:rsidRPr="004D4DD8" w:rsidRDefault="001B0E67" w:rsidP="004D61BF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14:paraId="45621BEB" w14:textId="353B5A2A" w:rsidR="001B0E67" w:rsidRPr="004D4DD8" w:rsidRDefault="00E05547" w:rsidP="004D61BF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14:paraId="5FD5DFE9" w14:textId="40FEC1F8" w:rsidR="001B0E67" w:rsidRPr="004D4DD8" w:rsidRDefault="00E05547" w:rsidP="004D61BF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2AFBC9CF" w14:textId="1C04E38E" w:rsidR="001B0E67" w:rsidRPr="004D4DD8" w:rsidRDefault="003D33D0" w:rsidP="004D61BF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1 934,94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879CDB6" w14:textId="213FF6D1" w:rsidR="003D33D0" w:rsidRPr="004D4DD8" w:rsidRDefault="003D33D0" w:rsidP="003D33D0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1 934,94</w:t>
            </w:r>
          </w:p>
        </w:tc>
      </w:tr>
      <w:tr w:rsidR="00E611CE" w:rsidRPr="004D4DD8" w14:paraId="263AD2B5" w14:textId="77777777" w:rsidTr="00CF09C0"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14:paraId="0262B750" w14:textId="7FB015C4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6. Budowle i urz.</w:t>
            </w:r>
          </w:p>
          <w:p w14:paraId="201F2360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techniczne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659CCCE7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4B6D9F25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477F377E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7680A992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40F64D36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43FCDE2B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56E3F162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1B02DAC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5ED4D6A1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611CE" w:rsidRPr="004D4DD8" w14:paraId="2C4746D8" w14:textId="77777777" w:rsidTr="00A15D1B">
        <w:trPr>
          <w:trHeight w:val="330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</w:tcBorders>
          </w:tcPr>
          <w:p w14:paraId="39B229AB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 wodociągi *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2F55CA4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9EFB90D" w14:textId="77777777" w:rsidR="001B0E67" w:rsidRPr="004D4DD8" w:rsidRDefault="00D53B0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207,33273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C9AE76B" w14:textId="1B1B03D5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0,87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DACA71E" w14:textId="766EC596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3943364" w14:textId="02BE3A65" w:rsidR="001B0E67" w:rsidRPr="004D4DD8" w:rsidRDefault="000375ED" w:rsidP="003D33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  <w:r w:rsidR="003D33D0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="003D33D0">
              <w:rPr>
                <w:rFonts w:eastAsia="Times New Roman" w:cstheme="minorHAnsi"/>
                <w:sz w:val="20"/>
                <w:szCs w:val="20"/>
                <w:lang w:eastAsia="pl-PL"/>
              </w:rPr>
              <w:t>202</w:t>
            </w: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7846928" w14:textId="0864103A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3DC2F79A" w14:textId="01CF3F57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14:paraId="7BA1A123" w14:textId="06BD9DEA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14:paraId="02AFC5E3" w14:textId="335FBB0E" w:rsidR="001B0E67" w:rsidRPr="004D4DD8" w:rsidRDefault="00E05547" w:rsidP="001B4E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3C42F08D" w14:textId="77777777" w:rsidTr="00CF09C0">
        <w:trPr>
          <w:trHeight w:val="340"/>
        </w:trPr>
        <w:tc>
          <w:tcPr>
            <w:tcW w:w="2326" w:type="dxa"/>
            <w:tcBorders>
              <w:left w:val="double" w:sz="4" w:space="0" w:color="auto"/>
            </w:tcBorders>
          </w:tcPr>
          <w:p w14:paraId="45759AD9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 wysypiska</w:t>
            </w:r>
          </w:p>
        </w:tc>
        <w:tc>
          <w:tcPr>
            <w:tcW w:w="850" w:type="dxa"/>
          </w:tcPr>
          <w:p w14:paraId="4BC24129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276" w:type="dxa"/>
          </w:tcPr>
          <w:p w14:paraId="764AA2EC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6,3694</w:t>
            </w:r>
          </w:p>
        </w:tc>
        <w:tc>
          <w:tcPr>
            <w:tcW w:w="1134" w:type="dxa"/>
          </w:tcPr>
          <w:p w14:paraId="2859408E" w14:textId="56D2D3B6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14:paraId="030E5524" w14:textId="7110CE99" w:rsidR="001B0E67" w:rsidRPr="004D4DD8" w:rsidRDefault="003D33D0" w:rsidP="00EF528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</w:tcPr>
          <w:p w14:paraId="57E4F97A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6,3694</w:t>
            </w:r>
          </w:p>
        </w:tc>
        <w:tc>
          <w:tcPr>
            <w:tcW w:w="1701" w:type="dxa"/>
          </w:tcPr>
          <w:p w14:paraId="0643AE65" w14:textId="7E10C16C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</w:tcPr>
          <w:p w14:paraId="6D86007A" w14:textId="621C986F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48CD3378" w14:textId="2E0DCA74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033C52D9" w14:textId="7A97D686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291C29A3" w14:textId="77777777" w:rsidTr="00CF09C0">
        <w:tc>
          <w:tcPr>
            <w:tcW w:w="2326" w:type="dxa"/>
            <w:tcBorders>
              <w:left w:val="double" w:sz="4" w:space="0" w:color="auto"/>
            </w:tcBorders>
          </w:tcPr>
          <w:p w14:paraId="6F132105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 oczyszczalnie</w:t>
            </w:r>
          </w:p>
        </w:tc>
        <w:tc>
          <w:tcPr>
            <w:tcW w:w="850" w:type="dxa"/>
            <w:vAlign w:val="center"/>
          </w:tcPr>
          <w:p w14:paraId="4BE6BED1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Śr. </w:t>
            </w:r>
            <w:proofErr w:type="spellStart"/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przep</w:t>
            </w:r>
            <w:proofErr w:type="spellEnd"/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. na dobę</w:t>
            </w:r>
          </w:p>
        </w:tc>
        <w:tc>
          <w:tcPr>
            <w:tcW w:w="1276" w:type="dxa"/>
            <w:vAlign w:val="center"/>
          </w:tcPr>
          <w:p w14:paraId="6E333775" w14:textId="54EE2992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6.786 </w:t>
            </w:r>
            <w:r w:rsidR="001B0E67"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tys. m</w:t>
            </w:r>
            <w:r w:rsidR="001B0E67" w:rsidRPr="004D4DD8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3DE3740C" w14:textId="4FBDB2FC" w:rsidR="001B0E67" w:rsidRPr="004D4DD8" w:rsidRDefault="003D33D0" w:rsidP="001B0E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14:paraId="59E7C39A" w14:textId="76C2ABA6" w:rsidR="001B0E67" w:rsidRPr="003D33D0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367 m</w:t>
            </w:r>
            <w:r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14:paraId="2B47E395" w14:textId="254006B4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6.419 </w:t>
            </w:r>
            <w:r w:rsidR="001B0E67"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tys. m</w:t>
            </w:r>
            <w:r w:rsidR="001B0E67" w:rsidRPr="004D4DD8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7FF28F89" w14:textId="63D94A0A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vAlign w:val="center"/>
          </w:tcPr>
          <w:p w14:paraId="177974C1" w14:textId="21FA3A93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2980DEDD" w14:textId="17A5E42F" w:rsidR="001B0E67" w:rsidRPr="004D4DD8" w:rsidRDefault="00E05547" w:rsidP="001B4E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14:paraId="4FF29A74" w14:textId="522F9D30" w:rsidR="001B0E67" w:rsidRPr="004D4DD8" w:rsidRDefault="00E05547" w:rsidP="001B4E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5152F2DC" w14:textId="77777777" w:rsidTr="00CF09C0">
        <w:tc>
          <w:tcPr>
            <w:tcW w:w="2326" w:type="dxa"/>
            <w:tcBorders>
              <w:left w:val="double" w:sz="4" w:space="0" w:color="auto"/>
            </w:tcBorders>
          </w:tcPr>
          <w:p w14:paraId="38760F5B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 sieci kanalizacyjne *</w:t>
            </w:r>
          </w:p>
          <w:p w14:paraId="2437F84B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123D0DBF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6" w:type="dxa"/>
            <w:vAlign w:val="center"/>
          </w:tcPr>
          <w:p w14:paraId="4B450A37" w14:textId="77777777" w:rsidR="001B0E67" w:rsidRPr="004D4DD8" w:rsidRDefault="00D53B0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144,2706</w:t>
            </w:r>
          </w:p>
        </w:tc>
        <w:tc>
          <w:tcPr>
            <w:tcW w:w="1134" w:type="dxa"/>
            <w:vAlign w:val="center"/>
          </w:tcPr>
          <w:p w14:paraId="32A5B1CE" w14:textId="244DE38F" w:rsidR="001B0E67" w:rsidRPr="004D4DD8" w:rsidRDefault="003D33D0" w:rsidP="007A2A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0,0782</w:t>
            </w:r>
          </w:p>
        </w:tc>
        <w:tc>
          <w:tcPr>
            <w:tcW w:w="1134" w:type="dxa"/>
            <w:vAlign w:val="center"/>
          </w:tcPr>
          <w:p w14:paraId="19A2ECCD" w14:textId="5B1FB951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vAlign w:val="center"/>
          </w:tcPr>
          <w:p w14:paraId="1A633A75" w14:textId="2A3E4975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144,3488</w:t>
            </w:r>
          </w:p>
        </w:tc>
        <w:tc>
          <w:tcPr>
            <w:tcW w:w="1701" w:type="dxa"/>
            <w:vAlign w:val="center"/>
          </w:tcPr>
          <w:p w14:paraId="6BC66701" w14:textId="5A792535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vAlign w:val="center"/>
          </w:tcPr>
          <w:p w14:paraId="356A7CA9" w14:textId="5624BD25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513D3D6E" w14:textId="3FA2730E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356A7D3A" w14:textId="07AE2A89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4946AB95" w14:textId="77777777" w:rsidTr="00CF09C0">
        <w:trPr>
          <w:trHeight w:val="356"/>
        </w:trPr>
        <w:tc>
          <w:tcPr>
            <w:tcW w:w="2326" w:type="dxa"/>
            <w:tcBorders>
              <w:left w:val="double" w:sz="4" w:space="0" w:color="auto"/>
              <w:bottom w:val="single" w:sz="4" w:space="0" w:color="auto"/>
            </w:tcBorders>
          </w:tcPr>
          <w:p w14:paraId="763BC520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- sieci cieplne</w:t>
            </w:r>
          </w:p>
        </w:tc>
        <w:tc>
          <w:tcPr>
            <w:tcW w:w="850" w:type="dxa"/>
            <w:vAlign w:val="center"/>
          </w:tcPr>
          <w:p w14:paraId="6E064958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6" w:type="dxa"/>
            <w:vAlign w:val="center"/>
          </w:tcPr>
          <w:p w14:paraId="0238A464" w14:textId="76F2DA96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83,23</w:t>
            </w:r>
          </w:p>
        </w:tc>
        <w:tc>
          <w:tcPr>
            <w:tcW w:w="1134" w:type="dxa"/>
            <w:vAlign w:val="center"/>
          </w:tcPr>
          <w:p w14:paraId="520747B3" w14:textId="5DB8AA38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1134" w:type="dxa"/>
            <w:vAlign w:val="center"/>
          </w:tcPr>
          <w:p w14:paraId="7C5680C8" w14:textId="10671EC2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418" w:type="dxa"/>
            <w:vAlign w:val="center"/>
          </w:tcPr>
          <w:p w14:paraId="1D9778F0" w14:textId="5F13A7FB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84,18</w:t>
            </w:r>
          </w:p>
        </w:tc>
        <w:tc>
          <w:tcPr>
            <w:tcW w:w="1701" w:type="dxa"/>
            <w:vAlign w:val="center"/>
          </w:tcPr>
          <w:p w14:paraId="57074177" w14:textId="74954A40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</w:tcPr>
          <w:p w14:paraId="4C674780" w14:textId="1E4E7DF3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312EC81A" w14:textId="4442A121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6ABF55AD" w14:textId="4B2C3E43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5556AADB" w14:textId="77777777" w:rsidTr="00CF09C0">
        <w:trPr>
          <w:trHeight w:val="135"/>
        </w:trPr>
        <w:tc>
          <w:tcPr>
            <w:tcW w:w="2326" w:type="dxa"/>
            <w:tcBorders>
              <w:left w:val="double" w:sz="4" w:space="0" w:color="auto"/>
              <w:bottom w:val="single" w:sz="4" w:space="0" w:color="auto"/>
            </w:tcBorders>
          </w:tcPr>
          <w:p w14:paraId="373155E3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drogi gminne </w:t>
            </w:r>
          </w:p>
          <w:p w14:paraId="7AB8A85F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utwardzone</w:t>
            </w:r>
          </w:p>
        </w:tc>
        <w:tc>
          <w:tcPr>
            <w:tcW w:w="850" w:type="dxa"/>
            <w:vAlign w:val="center"/>
          </w:tcPr>
          <w:p w14:paraId="19204C96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276" w:type="dxa"/>
            <w:vAlign w:val="center"/>
          </w:tcPr>
          <w:p w14:paraId="0726C494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14:paraId="75500A13" w14:textId="1020282C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vAlign w:val="center"/>
          </w:tcPr>
          <w:p w14:paraId="1A9F7078" w14:textId="3CB1C73F" w:rsidR="001B0E67" w:rsidRPr="004D4DD8" w:rsidRDefault="003D33D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vAlign w:val="center"/>
          </w:tcPr>
          <w:p w14:paraId="71AA5EEB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14:paraId="30084779" w14:textId="0EB270C0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</w:tcPr>
          <w:p w14:paraId="48AAA83A" w14:textId="0CA41B27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5604868C" w14:textId="4AC1ECBE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06AA7BA9" w14:textId="7B5D70EB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18E05762" w14:textId="77777777" w:rsidTr="00CF09C0">
        <w:tc>
          <w:tcPr>
            <w:tcW w:w="23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14:paraId="78E570B1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7. Środki   </w:t>
            </w:r>
          </w:p>
          <w:p w14:paraId="15212E0A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transportu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4EFF34D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4559741" w14:textId="26AED0E6" w:rsidR="001B0E67" w:rsidRPr="004D4DD8" w:rsidRDefault="0064185F" w:rsidP="006418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29880FE" w14:textId="1B90D123" w:rsidR="001B0E67" w:rsidRPr="004D4DD8" w:rsidRDefault="0064185F" w:rsidP="008068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F9944CB" w14:textId="1DB3ED6E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5F12C9D" w14:textId="46A78E93" w:rsidR="001B0E67" w:rsidRPr="004D4DD8" w:rsidRDefault="00D53B00" w:rsidP="006418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</w:t>
            </w:r>
            <w:r w:rsidR="0064185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0494919" w14:textId="6E9C3776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685F131" w14:textId="7A088F2B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B82A59E" w14:textId="356954A4" w:rsidR="001B0E67" w:rsidRPr="00DC0D9D" w:rsidRDefault="00E05547" w:rsidP="001B4E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E1864D0" w14:textId="24E0E056" w:rsidR="001B0E67" w:rsidRPr="00FD66E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4383063B" w14:textId="77777777" w:rsidTr="00CF09C0">
        <w:trPr>
          <w:trHeight w:val="170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</w:tcBorders>
          </w:tcPr>
          <w:p w14:paraId="7184F994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 sam. osobowe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5679EB3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33FFD4A" w14:textId="40FA14D0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8E4C592" w14:textId="4B02F1A8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B7C22AB" w14:textId="4AFDA34E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744ACF89" w14:textId="77777777" w:rsidR="001B0E67" w:rsidRPr="004D4DD8" w:rsidRDefault="00172FB9" w:rsidP="00D53B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D53B00"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508BDAB" w14:textId="40BBA3EC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6B612F8C" w14:textId="5A671C75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14:paraId="0A69F364" w14:textId="5BCCC9D0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14:paraId="1DAAFB9A" w14:textId="620B0507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34027AE8" w14:textId="77777777" w:rsidTr="00CF09C0">
        <w:tc>
          <w:tcPr>
            <w:tcW w:w="2326" w:type="dxa"/>
            <w:tcBorders>
              <w:left w:val="double" w:sz="4" w:space="0" w:color="auto"/>
            </w:tcBorders>
          </w:tcPr>
          <w:p w14:paraId="1492E39F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 sam. ciężarowe</w:t>
            </w:r>
          </w:p>
        </w:tc>
        <w:tc>
          <w:tcPr>
            <w:tcW w:w="850" w:type="dxa"/>
          </w:tcPr>
          <w:p w14:paraId="62330A99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</w:tcPr>
          <w:p w14:paraId="5B2A867E" w14:textId="11974161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34" w:type="dxa"/>
          </w:tcPr>
          <w:p w14:paraId="097673BB" w14:textId="58237F70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14:paraId="20428C40" w14:textId="7F6EC90A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</w:tcPr>
          <w:p w14:paraId="340B3962" w14:textId="08A8EEA5" w:rsidR="001B0E67" w:rsidRPr="004D4DD8" w:rsidRDefault="00172FB9" w:rsidP="00D53B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="0064185F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</w:tcPr>
          <w:p w14:paraId="2DA53F0B" w14:textId="798C7264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</w:tcPr>
          <w:p w14:paraId="377045B0" w14:textId="1C0D687B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692E4FB8" w14:textId="496DFDCA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30B53D6E" w14:textId="1BAE16AF" w:rsidR="001B0E67" w:rsidRPr="00FD66E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06DC098F" w14:textId="77777777" w:rsidTr="00CF09C0">
        <w:trPr>
          <w:cantSplit/>
        </w:trPr>
        <w:tc>
          <w:tcPr>
            <w:tcW w:w="2326" w:type="dxa"/>
            <w:tcBorders>
              <w:left w:val="double" w:sz="4" w:space="0" w:color="auto"/>
            </w:tcBorders>
          </w:tcPr>
          <w:p w14:paraId="5E31D6DE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 sam. tow.-</w:t>
            </w:r>
            <w:proofErr w:type="spellStart"/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osob</w:t>
            </w:r>
            <w:proofErr w:type="spellEnd"/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</w:tcPr>
          <w:p w14:paraId="390CF284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</w:tcPr>
          <w:p w14:paraId="40C0930F" w14:textId="7C7707D3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14:paraId="36D68FE0" w14:textId="58F718EE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</w:tcPr>
          <w:p w14:paraId="605A4DA7" w14:textId="551D1D3A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</w:tcPr>
          <w:p w14:paraId="0361F23D" w14:textId="1B95990C" w:rsidR="001B0E67" w:rsidRPr="004D4DD8" w:rsidRDefault="001B0E67" w:rsidP="00CF09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64185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14:paraId="5F96B738" w14:textId="399A5E10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</w:tcPr>
          <w:p w14:paraId="33FFCDDD" w14:textId="468363D9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77896E0D" w14:textId="7027EB86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6E4FCF99" w14:textId="00A90B6C" w:rsidR="001B0E67" w:rsidRPr="00FD66E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2655578F" w14:textId="77777777" w:rsidTr="00CF09C0">
        <w:trPr>
          <w:cantSplit/>
        </w:trPr>
        <w:tc>
          <w:tcPr>
            <w:tcW w:w="2326" w:type="dxa"/>
            <w:tcBorders>
              <w:left w:val="double" w:sz="4" w:space="0" w:color="auto"/>
            </w:tcBorders>
          </w:tcPr>
          <w:p w14:paraId="426778DC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 ciągnik</w:t>
            </w:r>
          </w:p>
        </w:tc>
        <w:tc>
          <w:tcPr>
            <w:tcW w:w="850" w:type="dxa"/>
          </w:tcPr>
          <w:p w14:paraId="16945575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</w:tcPr>
          <w:p w14:paraId="539F328F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</w:tcPr>
          <w:p w14:paraId="1D63759D" w14:textId="1A843AA7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14:paraId="0BA3BD76" w14:textId="5DCAEA7D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</w:tcPr>
          <w:p w14:paraId="23A81EE7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</w:tcPr>
          <w:p w14:paraId="03B63EE4" w14:textId="72176AAB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</w:tcPr>
          <w:p w14:paraId="0197626F" w14:textId="076420AE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27A7F93E" w14:textId="27465EBF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72118CD9" w14:textId="51AD8D51" w:rsidR="001B0E67" w:rsidRPr="00FD66E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32D3FBBB" w14:textId="77777777" w:rsidTr="00CF09C0">
        <w:trPr>
          <w:cantSplit/>
        </w:trPr>
        <w:tc>
          <w:tcPr>
            <w:tcW w:w="2326" w:type="dxa"/>
            <w:tcBorders>
              <w:left w:val="double" w:sz="4" w:space="0" w:color="auto"/>
              <w:bottom w:val="single" w:sz="4" w:space="0" w:color="auto"/>
            </w:tcBorders>
          </w:tcPr>
          <w:p w14:paraId="330CC86A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 autobusy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715E95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4625F6" w14:textId="77777777" w:rsidR="001B0E67" w:rsidRPr="004D4DD8" w:rsidRDefault="00CF09C0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2B322C" w14:textId="569C9459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3099BB" w14:textId="50DA0271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8642F1" w14:textId="30C6ACA5" w:rsidR="001B0E67" w:rsidRPr="004D4DD8" w:rsidRDefault="001B0E67" w:rsidP="006418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64185F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C3179B" w14:textId="203D878C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D6D591F" w14:textId="1CB455E6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84 000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14:paraId="3700BC80" w14:textId="0A1344A8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  <w:right w:val="double" w:sz="4" w:space="0" w:color="auto"/>
            </w:tcBorders>
          </w:tcPr>
          <w:p w14:paraId="324C43DB" w14:textId="109CDCEE" w:rsidR="001B0E67" w:rsidRPr="0064185F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4185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84 000</w:t>
            </w:r>
          </w:p>
        </w:tc>
      </w:tr>
      <w:tr w:rsidR="00E611CE" w:rsidRPr="004D4DD8" w14:paraId="4139C5FA" w14:textId="77777777" w:rsidTr="00CF09C0">
        <w:trPr>
          <w:cantSplit/>
        </w:trPr>
        <w:tc>
          <w:tcPr>
            <w:tcW w:w="23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5B74924F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 sam. specjalne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221DB944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9593400" w14:textId="4F60AE13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E2CDD16" w14:textId="4FF3F85E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A2A5CD9" w14:textId="5D8C066A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638D218" w14:textId="05A8EBD1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CE08D5A" w14:textId="7385C745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5D9B9D18" w14:textId="2C9686B4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14:paraId="35E69509" w14:textId="25BA8474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14:paraId="69F042A6" w14:textId="7F78208A" w:rsidR="001B0E67" w:rsidRPr="00FD66E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08D90BED" w14:textId="77777777" w:rsidTr="00CF09C0">
        <w:trPr>
          <w:cantSplit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14:paraId="606CE255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II. Ograniczone </w:t>
            </w:r>
          </w:p>
          <w:p w14:paraId="4C33C0E7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prawa rzeczowe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787C3894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50937DBA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454B1B11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6D5A347D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389C8D08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68DB3BDA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3D941321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4AEB945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E067590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611CE" w:rsidRPr="004D4DD8" w14:paraId="258FDA91" w14:textId="77777777" w:rsidTr="00CF09C0">
        <w:trPr>
          <w:cantSplit/>
          <w:trHeight w:val="306"/>
        </w:trPr>
        <w:tc>
          <w:tcPr>
            <w:tcW w:w="2326" w:type="dxa"/>
            <w:tcBorders>
              <w:top w:val="double" w:sz="4" w:space="0" w:color="auto"/>
              <w:left w:val="double" w:sz="4" w:space="0" w:color="auto"/>
            </w:tcBorders>
          </w:tcPr>
          <w:p w14:paraId="09AB4B42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użyt</w:t>
            </w:r>
            <w:proofErr w:type="spellEnd"/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. wieczyste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B72D362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F24171D" w14:textId="77777777" w:rsidR="001B0E67" w:rsidRPr="004D4DD8" w:rsidRDefault="00B646A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2,2735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6979C70" w14:textId="3C6B7749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159338D" w14:textId="01CBF481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061B9147" w14:textId="77777777" w:rsidR="001B0E67" w:rsidRPr="004D4DD8" w:rsidRDefault="0007589B" w:rsidP="007D5B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2,2735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AA0F761" w14:textId="2C4007F1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3C3F32FC" w14:textId="382CDDA6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14:paraId="5F93B2DB" w14:textId="1D3A5279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</w:tcPr>
          <w:p w14:paraId="40415613" w14:textId="3E855C7F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50EF1220" w14:textId="77777777" w:rsidTr="00CF09C0">
        <w:tc>
          <w:tcPr>
            <w:tcW w:w="2326" w:type="dxa"/>
            <w:tcBorders>
              <w:left w:val="double" w:sz="4" w:space="0" w:color="auto"/>
            </w:tcBorders>
          </w:tcPr>
          <w:p w14:paraId="1AC0A0FA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 udziały w spół.</w:t>
            </w:r>
          </w:p>
        </w:tc>
        <w:tc>
          <w:tcPr>
            <w:tcW w:w="850" w:type="dxa"/>
          </w:tcPr>
          <w:p w14:paraId="6AEC686A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76" w:type="dxa"/>
          </w:tcPr>
          <w:p w14:paraId="0A6EA34C" w14:textId="20AD558E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52 116 </w:t>
            </w: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</w:tcPr>
          <w:p w14:paraId="517B4697" w14:textId="0369A7FF" w:rsidR="001B0E67" w:rsidRPr="004D4DD8" w:rsidRDefault="0064185F" w:rsidP="00CF09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14:paraId="0150009A" w14:textId="50A60D26" w:rsidR="001B0E67" w:rsidRPr="004D4DD8" w:rsidRDefault="0064185F" w:rsidP="00B646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34 333 000</w:t>
            </w:r>
          </w:p>
        </w:tc>
        <w:tc>
          <w:tcPr>
            <w:tcW w:w="1418" w:type="dxa"/>
          </w:tcPr>
          <w:p w14:paraId="7533BD14" w14:textId="2F115EBA" w:rsidR="001B0E67" w:rsidRPr="004D4DD8" w:rsidRDefault="0064185F" w:rsidP="00B646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17 783 500</w:t>
            </w:r>
          </w:p>
        </w:tc>
        <w:tc>
          <w:tcPr>
            <w:tcW w:w="1701" w:type="dxa"/>
          </w:tcPr>
          <w:p w14:paraId="5CE99DC1" w14:textId="2F7D6BD6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</w:tcPr>
          <w:p w14:paraId="0955D34D" w14:textId="799ECEED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3C97F0D0" w14:textId="5C75404C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2BFE2C1D" w14:textId="19309A86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3C0CBD9E" w14:textId="77777777" w:rsidTr="00CF09C0">
        <w:tc>
          <w:tcPr>
            <w:tcW w:w="2326" w:type="dxa"/>
            <w:tcBorders>
              <w:left w:val="double" w:sz="4" w:space="0" w:color="auto"/>
            </w:tcBorders>
          </w:tcPr>
          <w:p w14:paraId="7E973B4D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 akcje</w:t>
            </w:r>
          </w:p>
        </w:tc>
        <w:tc>
          <w:tcPr>
            <w:tcW w:w="850" w:type="dxa"/>
          </w:tcPr>
          <w:p w14:paraId="0ACAE579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76" w:type="dxa"/>
          </w:tcPr>
          <w:p w14:paraId="24D20709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13.048,25</w:t>
            </w:r>
          </w:p>
        </w:tc>
        <w:tc>
          <w:tcPr>
            <w:tcW w:w="1134" w:type="dxa"/>
          </w:tcPr>
          <w:p w14:paraId="2864A0F7" w14:textId="390A59F1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14:paraId="377FDC27" w14:textId="5D2938E8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</w:tcPr>
          <w:p w14:paraId="3F2D9564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13.048,25</w:t>
            </w:r>
          </w:p>
        </w:tc>
        <w:tc>
          <w:tcPr>
            <w:tcW w:w="1701" w:type="dxa"/>
          </w:tcPr>
          <w:p w14:paraId="52C8F345" w14:textId="6F0D499F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</w:tcPr>
          <w:p w14:paraId="02298506" w14:textId="7F941597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0DE0DA53" w14:textId="640A70BE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06245CE7" w14:textId="78A4C445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11B32CDE" w14:textId="77777777" w:rsidTr="00CF09C0">
        <w:tc>
          <w:tcPr>
            <w:tcW w:w="2326" w:type="dxa"/>
            <w:tcBorders>
              <w:left w:val="double" w:sz="4" w:space="0" w:color="auto"/>
            </w:tcBorders>
          </w:tcPr>
          <w:p w14:paraId="4FD33CFA" w14:textId="77777777" w:rsidR="001B0E67" w:rsidRPr="004D4DD8" w:rsidRDefault="001B0E67" w:rsidP="004D61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 hipoteka</w:t>
            </w:r>
          </w:p>
        </w:tc>
        <w:tc>
          <w:tcPr>
            <w:tcW w:w="850" w:type="dxa"/>
          </w:tcPr>
          <w:p w14:paraId="75D70FD8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76" w:type="dxa"/>
          </w:tcPr>
          <w:p w14:paraId="5687C72E" w14:textId="024D2661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49 294 </w:t>
            </w: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34" w:type="dxa"/>
          </w:tcPr>
          <w:p w14:paraId="31F11757" w14:textId="36FAAD9A" w:rsidR="001B0E67" w:rsidRPr="004D4DD8" w:rsidRDefault="0064185F" w:rsidP="006B54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14:paraId="0919201A" w14:textId="49E2CBE1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</w:tcPr>
          <w:p w14:paraId="23F14177" w14:textId="0DDFD3AB" w:rsidR="001B0E67" w:rsidRPr="004D4DD8" w:rsidRDefault="0064185F" w:rsidP="00CF09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49 294 </w:t>
            </w: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701" w:type="dxa"/>
          </w:tcPr>
          <w:p w14:paraId="796938A9" w14:textId="6BCE5E0F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2" w:type="dxa"/>
          </w:tcPr>
          <w:p w14:paraId="54AFA1B5" w14:textId="66FB44AE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14:paraId="70DB6F66" w14:textId="5086C251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14:paraId="2D4D834F" w14:textId="5CD987F9" w:rsidR="001B0E67" w:rsidRPr="004D4DD8" w:rsidRDefault="00E0554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E611CE" w:rsidRPr="004D4DD8" w14:paraId="3E10B359" w14:textId="77777777" w:rsidTr="00CF09C0">
        <w:tc>
          <w:tcPr>
            <w:tcW w:w="232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1CCF8D9" w14:textId="77777777" w:rsidR="001B0E67" w:rsidRPr="004D4DD8" w:rsidRDefault="001B0E67" w:rsidP="000F19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F735926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72FE91D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40EBD00" w14:textId="77777777" w:rsidR="001B0E67" w:rsidRPr="004D4DD8" w:rsidRDefault="001B0E67" w:rsidP="006B547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757D11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A4BEDBD" w14:textId="77777777" w:rsidR="001B0E67" w:rsidRPr="004D4DD8" w:rsidRDefault="001B0E67" w:rsidP="004D61B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4DD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DEC291B" w14:textId="5EC8004A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80 372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7F1A231" w14:textId="39C0076D" w:rsidR="001B0E67" w:rsidRPr="004D4DD8" w:rsidRDefault="0064185F" w:rsidP="000F19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489 000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BE7D9D0" w14:textId="23E12D8A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124 480,26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89BDA40" w14:textId="5CA19AED" w:rsidR="001B0E67" w:rsidRPr="004D4DD8" w:rsidRDefault="0064185F" w:rsidP="004D61B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693 852,26</w:t>
            </w:r>
          </w:p>
        </w:tc>
      </w:tr>
    </w:tbl>
    <w:p w14:paraId="21BD3EF7" w14:textId="77777777" w:rsidR="004D61BF" w:rsidRPr="004D4DD8" w:rsidRDefault="004D61BF" w:rsidP="004D61BF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74255734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578F5F0C" w14:textId="77777777" w:rsidR="004D61BF" w:rsidRPr="004D4DD8" w:rsidRDefault="004D61BF" w:rsidP="004D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4D4DD8">
        <w:rPr>
          <w:rFonts w:eastAsia="Times New Roman" w:cstheme="minorHAnsi"/>
          <w:sz w:val="20"/>
          <w:szCs w:val="20"/>
          <w:rtl/>
          <w:lang w:eastAsia="ar-SA"/>
        </w:rPr>
        <w:t>٭</w:t>
      </w:r>
      <w:r w:rsidRPr="004D4DD8">
        <w:rPr>
          <w:rFonts w:eastAsia="Times New Roman" w:cstheme="minorHAnsi"/>
          <w:sz w:val="20"/>
          <w:szCs w:val="20"/>
          <w:lang w:eastAsia="ar-SA"/>
        </w:rPr>
        <w:t>wraz z wyprowadzeniami do granicy posesji</w:t>
      </w:r>
    </w:p>
    <w:p w14:paraId="323E44A0" w14:textId="77777777" w:rsidR="004D61BF" w:rsidRPr="004D4DD8" w:rsidRDefault="004D61BF" w:rsidP="004D61BF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19DB6BDE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11C5F0E7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71B78BCE" w14:textId="77777777" w:rsidR="004D61BF" w:rsidRPr="004D4DD8" w:rsidRDefault="004D61BF" w:rsidP="004D61BF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297B5F63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7D07350C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188B16A1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2AEFEF56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51BD8FB5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703EE7F2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38551CE9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3442E2FF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050B2E00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18F075EB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5BE86986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7E251982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70509CA4" w14:textId="77777777" w:rsidR="004D61BF" w:rsidRPr="004D4DD8" w:rsidRDefault="004D61BF" w:rsidP="004D61BF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5F9628B3" w14:textId="77777777" w:rsidR="004D61BF" w:rsidRPr="004D4DD8" w:rsidRDefault="004D61BF" w:rsidP="004D61BF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  <w:sectPr w:rsidR="004D61BF" w:rsidRPr="004D4DD8" w:rsidSect="005B5217">
          <w:pgSz w:w="16838" w:h="11906" w:orient="landscape"/>
          <w:pgMar w:top="1135" w:right="346" w:bottom="714" w:left="794" w:header="709" w:footer="709" w:gutter="0"/>
          <w:cols w:space="708"/>
          <w:docGrid w:linePitch="360"/>
        </w:sectPr>
      </w:pPr>
    </w:p>
    <w:p w14:paraId="1EA4553D" w14:textId="77777777" w:rsidR="00E52BBD" w:rsidRPr="001E0BEB" w:rsidRDefault="00E52BBD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</w:p>
    <w:p w14:paraId="2166C274" w14:textId="7F111CF3" w:rsidR="00B3109F" w:rsidRPr="00DB4616" w:rsidRDefault="00B3109F" w:rsidP="00B3109F">
      <w:pPr>
        <w:suppressAutoHyphens/>
        <w:spacing w:after="0" w:line="240" w:lineRule="auto"/>
        <w:rPr>
          <w:rFonts w:eastAsia="Times New Roman" w:cstheme="minorHAnsi"/>
          <w:b/>
          <w:bCs/>
          <w:u w:val="single"/>
          <w:lang w:eastAsia="ar-SA"/>
        </w:rPr>
      </w:pPr>
      <w:r w:rsidRPr="00DB4616">
        <w:rPr>
          <w:rFonts w:eastAsia="Times New Roman" w:cstheme="minorHAnsi"/>
          <w:b/>
          <w:bCs/>
          <w:u w:val="single"/>
          <w:lang w:eastAsia="ar-SA"/>
        </w:rPr>
        <w:t>M</w:t>
      </w:r>
      <w:r w:rsidR="00183207" w:rsidRPr="00DB4616">
        <w:rPr>
          <w:rFonts w:eastAsia="Times New Roman" w:cstheme="minorHAnsi"/>
          <w:b/>
          <w:bCs/>
          <w:u w:val="single"/>
          <w:lang w:eastAsia="ar-SA"/>
        </w:rPr>
        <w:t xml:space="preserve">iejski </w:t>
      </w:r>
      <w:r w:rsidRPr="00DB4616">
        <w:rPr>
          <w:rFonts w:eastAsia="Times New Roman" w:cstheme="minorHAnsi"/>
          <w:b/>
          <w:bCs/>
          <w:u w:val="single"/>
          <w:lang w:eastAsia="ar-SA"/>
        </w:rPr>
        <w:t>Z</w:t>
      </w:r>
      <w:r w:rsidR="00183207" w:rsidRPr="00DB4616">
        <w:rPr>
          <w:rFonts w:eastAsia="Times New Roman" w:cstheme="minorHAnsi"/>
          <w:b/>
          <w:bCs/>
          <w:u w:val="single"/>
          <w:lang w:eastAsia="ar-SA"/>
        </w:rPr>
        <w:t xml:space="preserve">akład </w:t>
      </w:r>
      <w:r w:rsidRPr="00DB4616">
        <w:rPr>
          <w:rFonts w:eastAsia="Times New Roman" w:cstheme="minorHAnsi"/>
          <w:b/>
          <w:bCs/>
          <w:u w:val="single"/>
          <w:lang w:eastAsia="ar-SA"/>
        </w:rPr>
        <w:t>K</w:t>
      </w:r>
      <w:r w:rsidR="00183207" w:rsidRPr="00DB4616">
        <w:rPr>
          <w:rFonts w:eastAsia="Times New Roman" w:cstheme="minorHAnsi"/>
          <w:b/>
          <w:bCs/>
          <w:u w:val="single"/>
          <w:lang w:eastAsia="ar-SA"/>
        </w:rPr>
        <w:t>omunalny</w:t>
      </w:r>
      <w:r w:rsidRPr="00DB4616">
        <w:rPr>
          <w:rFonts w:eastAsia="Times New Roman" w:cstheme="minorHAnsi"/>
          <w:b/>
          <w:bCs/>
          <w:u w:val="single"/>
          <w:lang w:eastAsia="ar-SA"/>
        </w:rPr>
        <w:t xml:space="preserve"> Sp. z o.o. </w:t>
      </w:r>
    </w:p>
    <w:p w14:paraId="7E3EA5F1" w14:textId="77777777" w:rsidR="00B3109F" w:rsidRPr="00183207" w:rsidRDefault="00B3109F" w:rsidP="00B3109F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44710B88" w14:textId="0B2902E5" w:rsidR="00B3109F" w:rsidRDefault="00B3109F" w:rsidP="004D4DD8">
      <w:pPr>
        <w:numPr>
          <w:ilvl w:val="0"/>
          <w:numId w:val="1"/>
        </w:numPr>
        <w:tabs>
          <w:tab w:val="clear" w:pos="720"/>
          <w:tab w:val="left" w:pos="426"/>
          <w:tab w:val="num" w:pos="709"/>
        </w:tabs>
        <w:suppressAutoHyphens/>
        <w:spacing w:after="0" w:line="240" w:lineRule="auto"/>
        <w:ind w:hanging="720"/>
        <w:rPr>
          <w:rFonts w:eastAsia="Times New Roman" w:cstheme="minorHAnsi"/>
          <w:bCs/>
          <w:lang w:eastAsia="ar-SA"/>
        </w:rPr>
      </w:pPr>
      <w:r w:rsidRPr="004D4DD8">
        <w:rPr>
          <w:rFonts w:eastAsia="Times New Roman" w:cstheme="minorHAnsi"/>
          <w:b/>
          <w:lang w:eastAsia="ar-SA"/>
        </w:rPr>
        <w:t>Grunty</w:t>
      </w:r>
      <w:r w:rsidRPr="004D4DD8">
        <w:rPr>
          <w:rFonts w:eastAsia="Times New Roman" w:cstheme="minorHAnsi"/>
          <w:bCs/>
          <w:lang w:eastAsia="ar-SA"/>
        </w:rPr>
        <w:t xml:space="preserve"> </w:t>
      </w:r>
      <w:r w:rsidR="0089586F" w:rsidRPr="004D4DD8">
        <w:rPr>
          <w:rFonts w:eastAsia="Times New Roman" w:cstheme="minorHAnsi"/>
          <w:bCs/>
          <w:lang w:eastAsia="ar-SA"/>
        </w:rPr>
        <w:t>–</w:t>
      </w:r>
      <w:r w:rsidR="004D0D31" w:rsidRPr="004D4DD8">
        <w:rPr>
          <w:rFonts w:eastAsia="Times New Roman" w:cstheme="minorHAnsi"/>
          <w:bCs/>
          <w:lang w:eastAsia="ar-SA"/>
        </w:rPr>
        <w:t xml:space="preserve"> </w:t>
      </w:r>
      <w:r w:rsidR="00BD360D">
        <w:rPr>
          <w:rFonts w:eastAsia="Times New Roman" w:cstheme="minorHAnsi"/>
          <w:bCs/>
          <w:lang w:eastAsia="ar-SA"/>
        </w:rPr>
        <w:t>w 2022 roku nastąpiło zmniejszenie o 0,0696 ha, wynikające ze sprzedaży (0,0580 ha) oraz podziału</w:t>
      </w:r>
      <w:r w:rsidR="00106863">
        <w:rPr>
          <w:rFonts w:eastAsia="Times New Roman" w:cstheme="minorHAnsi"/>
          <w:bCs/>
          <w:lang w:eastAsia="ar-SA"/>
        </w:rPr>
        <w:t xml:space="preserve"> działki (0,0116 ha)</w:t>
      </w:r>
      <w:r w:rsidR="00B14018" w:rsidRPr="004D4DD8">
        <w:rPr>
          <w:rFonts w:eastAsia="Times New Roman" w:cstheme="minorHAnsi"/>
          <w:bCs/>
          <w:lang w:eastAsia="ar-SA"/>
        </w:rPr>
        <w:t>.</w:t>
      </w:r>
    </w:p>
    <w:p w14:paraId="3F60C782" w14:textId="5D9FD86B" w:rsidR="00106863" w:rsidRPr="004D4DD8" w:rsidRDefault="00106863" w:rsidP="004D4DD8">
      <w:pPr>
        <w:numPr>
          <w:ilvl w:val="0"/>
          <w:numId w:val="1"/>
        </w:numPr>
        <w:tabs>
          <w:tab w:val="clear" w:pos="720"/>
          <w:tab w:val="left" w:pos="426"/>
          <w:tab w:val="num" w:pos="709"/>
        </w:tabs>
        <w:suppressAutoHyphens/>
        <w:spacing w:after="0" w:line="240" w:lineRule="auto"/>
        <w:ind w:hanging="720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Lasy </w:t>
      </w:r>
      <w:r>
        <w:rPr>
          <w:rFonts w:eastAsia="Times New Roman" w:cstheme="minorHAnsi"/>
          <w:bCs/>
          <w:lang w:eastAsia="ar-SA"/>
        </w:rPr>
        <w:t>– zakupiono 6,98 ha</w:t>
      </w:r>
      <w:r w:rsidR="00B47ACF">
        <w:rPr>
          <w:rFonts w:eastAsia="Times New Roman" w:cstheme="minorHAnsi"/>
          <w:bCs/>
          <w:lang w:eastAsia="ar-SA"/>
        </w:rPr>
        <w:t xml:space="preserve"> gruntów</w:t>
      </w:r>
      <w:r>
        <w:rPr>
          <w:rFonts w:eastAsia="Times New Roman" w:cstheme="minorHAnsi"/>
          <w:bCs/>
          <w:lang w:eastAsia="ar-SA"/>
        </w:rPr>
        <w:t>.</w:t>
      </w:r>
    </w:p>
    <w:p w14:paraId="3FD43959" w14:textId="76B35EFA" w:rsidR="00196450" w:rsidRPr="004D4DD8" w:rsidRDefault="00B3109F" w:rsidP="004D4DD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hanging="720"/>
        <w:rPr>
          <w:rFonts w:eastAsia="Times New Roman" w:cstheme="minorHAnsi"/>
          <w:bCs/>
          <w:lang w:eastAsia="ar-SA"/>
        </w:rPr>
      </w:pPr>
      <w:r w:rsidRPr="004D4DD8">
        <w:rPr>
          <w:rFonts w:eastAsia="Times New Roman" w:cstheme="minorHAnsi"/>
          <w:b/>
          <w:lang w:eastAsia="ar-SA"/>
        </w:rPr>
        <w:t>Budynki</w:t>
      </w:r>
      <w:r w:rsidRPr="004D4DD8">
        <w:rPr>
          <w:rFonts w:eastAsia="Times New Roman" w:cstheme="minorHAnsi"/>
          <w:bCs/>
          <w:lang w:eastAsia="ar-SA"/>
        </w:rPr>
        <w:t xml:space="preserve"> </w:t>
      </w:r>
      <w:r w:rsidR="00720713" w:rsidRPr="004D4DD8">
        <w:rPr>
          <w:rFonts w:eastAsia="Times New Roman" w:cstheme="minorHAnsi"/>
          <w:bCs/>
          <w:lang w:eastAsia="ar-SA"/>
        </w:rPr>
        <w:t xml:space="preserve"> - </w:t>
      </w:r>
      <w:r w:rsidR="00B47ACF">
        <w:rPr>
          <w:rFonts w:eastAsia="Times New Roman" w:cstheme="minorHAnsi"/>
          <w:bCs/>
          <w:lang w:eastAsia="ar-SA"/>
        </w:rPr>
        <w:t>zmniejszenie o 1</w:t>
      </w:r>
      <w:r w:rsidR="00C64C8E">
        <w:rPr>
          <w:rFonts w:eastAsia="Times New Roman" w:cstheme="minorHAnsi"/>
          <w:bCs/>
          <w:lang w:eastAsia="ar-SA"/>
        </w:rPr>
        <w:t xml:space="preserve"> w związku ze </w:t>
      </w:r>
      <w:r w:rsidR="00B47ACF">
        <w:rPr>
          <w:rFonts w:eastAsia="Times New Roman" w:cstheme="minorHAnsi"/>
          <w:bCs/>
          <w:lang w:eastAsia="ar-SA"/>
        </w:rPr>
        <w:t>sprzedaż</w:t>
      </w:r>
      <w:r w:rsidR="00C64C8E">
        <w:rPr>
          <w:rFonts w:eastAsia="Times New Roman" w:cstheme="minorHAnsi"/>
          <w:bCs/>
          <w:lang w:eastAsia="ar-SA"/>
        </w:rPr>
        <w:t>ą</w:t>
      </w:r>
      <w:r w:rsidR="00CB6CE9" w:rsidRPr="004D4DD8">
        <w:rPr>
          <w:rFonts w:eastAsia="Times New Roman" w:cstheme="minorHAnsi"/>
          <w:bCs/>
          <w:lang w:eastAsia="ar-SA"/>
        </w:rPr>
        <w:t>.</w:t>
      </w:r>
    </w:p>
    <w:p w14:paraId="4BA8D61C" w14:textId="77777777" w:rsidR="00B3109F" w:rsidRPr="004D4DD8" w:rsidRDefault="00B3109F" w:rsidP="004D4DD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hanging="720"/>
        <w:rPr>
          <w:rFonts w:eastAsia="Times New Roman" w:cstheme="minorHAnsi"/>
          <w:bCs/>
          <w:lang w:eastAsia="ar-SA"/>
        </w:rPr>
      </w:pPr>
      <w:r w:rsidRPr="004D4DD8">
        <w:rPr>
          <w:rFonts w:eastAsia="Times New Roman" w:cstheme="minorHAnsi"/>
          <w:b/>
          <w:lang w:eastAsia="ar-SA"/>
        </w:rPr>
        <w:t>Garaże</w:t>
      </w:r>
      <w:r w:rsidRPr="004D4DD8">
        <w:rPr>
          <w:rFonts w:eastAsia="Times New Roman" w:cstheme="minorHAnsi"/>
          <w:bCs/>
          <w:lang w:eastAsia="ar-SA"/>
        </w:rPr>
        <w:t xml:space="preserve"> – bez zmian.</w:t>
      </w:r>
    </w:p>
    <w:p w14:paraId="272AD4A7" w14:textId="77777777" w:rsidR="00B3109F" w:rsidRPr="004D4DD8" w:rsidRDefault="00B3109F" w:rsidP="004D4DD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hanging="720"/>
        <w:rPr>
          <w:rFonts w:eastAsia="Times New Roman" w:cstheme="minorHAnsi"/>
          <w:b/>
          <w:lang w:eastAsia="ar-SA"/>
        </w:rPr>
      </w:pPr>
      <w:r w:rsidRPr="004D4DD8">
        <w:rPr>
          <w:rFonts w:eastAsia="Times New Roman" w:cstheme="minorHAnsi"/>
          <w:b/>
          <w:lang w:eastAsia="ar-SA"/>
        </w:rPr>
        <w:t>Budowle i urządzenia techniczne</w:t>
      </w:r>
    </w:p>
    <w:p w14:paraId="1FDD1CB5" w14:textId="2F8E8F86" w:rsidR="006826A4" w:rsidRPr="004D4DD8" w:rsidRDefault="00DB4616" w:rsidP="00B646AF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</w:t>
      </w:r>
      <w:r w:rsidR="00B3109F" w:rsidRPr="004D4DD8">
        <w:rPr>
          <w:rFonts w:eastAsia="Times New Roman" w:cstheme="minorHAnsi"/>
          <w:lang w:eastAsia="ar-SA"/>
        </w:rPr>
        <w:t xml:space="preserve">1) wodociągi – </w:t>
      </w:r>
      <w:r w:rsidR="00B47ACF">
        <w:rPr>
          <w:rFonts w:eastAsia="Times New Roman" w:cstheme="minorHAnsi"/>
          <w:lang w:eastAsia="ar-SA"/>
        </w:rPr>
        <w:t>w związku z inwestycją zwiększeniu uległa długość sieci o 0,87 km</w:t>
      </w:r>
      <w:r w:rsidR="00AB4A46">
        <w:rPr>
          <w:rFonts w:eastAsia="Times New Roman" w:cstheme="minorHAnsi"/>
          <w:lang w:eastAsia="ar-SA"/>
        </w:rPr>
        <w:t>,</w:t>
      </w:r>
      <w:r w:rsidR="00720713" w:rsidRPr="004D4DD8">
        <w:rPr>
          <w:rFonts w:eastAsia="Times New Roman" w:cstheme="minorHAnsi"/>
          <w:lang w:eastAsia="ar-SA"/>
        </w:rPr>
        <w:t xml:space="preserve"> </w:t>
      </w:r>
    </w:p>
    <w:p w14:paraId="08A1E68C" w14:textId="1EB91657" w:rsidR="00B3109F" w:rsidRPr="004D4DD8" w:rsidRDefault="00DB4616" w:rsidP="00B3109F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</w:t>
      </w:r>
      <w:r w:rsidR="00B3109F" w:rsidRPr="004D4DD8">
        <w:rPr>
          <w:rFonts w:eastAsia="Times New Roman" w:cstheme="minorHAnsi"/>
          <w:lang w:eastAsia="ar-SA"/>
        </w:rPr>
        <w:t>2) wysypiska</w:t>
      </w:r>
      <w:r w:rsidR="00AB4A46">
        <w:rPr>
          <w:rFonts w:eastAsia="Times New Roman" w:cstheme="minorHAnsi"/>
          <w:lang w:eastAsia="ar-SA"/>
        </w:rPr>
        <w:t xml:space="preserve"> – bez zmian,</w:t>
      </w:r>
    </w:p>
    <w:p w14:paraId="46164A7F" w14:textId="3CAF5243" w:rsidR="00B3109F" w:rsidRPr="004D4DD8" w:rsidRDefault="00B3109F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 xml:space="preserve">    </w:t>
      </w:r>
      <w:r w:rsidR="004F1360">
        <w:rPr>
          <w:rFonts w:eastAsia="Times New Roman" w:cstheme="minorHAnsi"/>
          <w:lang w:eastAsia="ar-SA"/>
        </w:rPr>
        <w:t xml:space="preserve">    </w:t>
      </w:r>
      <w:r w:rsidRPr="004D4DD8">
        <w:rPr>
          <w:rFonts w:eastAsia="Times New Roman" w:cstheme="minorHAnsi"/>
          <w:lang w:eastAsia="ar-SA"/>
        </w:rPr>
        <w:t xml:space="preserve"> </w:t>
      </w:r>
      <w:r w:rsidR="003B1834" w:rsidRPr="004D4DD8">
        <w:rPr>
          <w:rFonts w:eastAsia="Times New Roman" w:cstheme="minorHAnsi"/>
          <w:lang w:eastAsia="ar-SA"/>
        </w:rPr>
        <w:t xml:space="preserve">- kwatery – 4,44 ha (tj. </w:t>
      </w:r>
      <w:r w:rsidRPr="004D4DD8">
        <w:rPr>
          <w:rFonts w:eastAsia="Times New Roman" w:cstheme="minorHAnsi"/>
          <w:lang w:eastAsia="ar-SA"/>
        </w:rPr>
        <w:t>I kwatera – 1,39 ha,</w:t>
      </w:r>
      <w:r w:rsidR="003B1834" w:rsidRPr="004D4DD8">
        <w:rPr>
          <w:rFonts w:eastAsia="Times New Roman" w:cstheme="minorHAnsi"/>
          <w:lang w:eastAsia="ar-SA"/>
        </w:rPr>
        <w:t xml:space="preserve"> II kwatera -1,67 ha,</w:t>
      </w:r>
      <w:r w:rsidRPr="004D4DD8">
        <w:rPr>
          <w:rFonts w:eastAsia="Times New Roman" w:cstheme="minorHAnsi"/>
          <w:lang w:eastAsia="ar-SA"/>
        </w:rPr>
        <w:t xml:space="preserve">  </w:t>
      </w:r>
      <w:r w:rsidR="003B1834" w:rsidRPr="004D4DD8">
        <w:rPr>
          <w:rFonts w:eastAsia="Times New Roman" w:cstheme="minorHAnsi"/>
          <w:lang w:eastAsia="ar-SA"/>
        </w:rPr>
        <w:t>III kwatera -1,38 ha)</w:t>
      </w:r>
      <w:r w:rsidRPr="004D4DD8">
        <w:rPr>
          <w:rFonts w:eastAsia="Times New Roman" w:cstheme="minorHAnsi"/>
          <w:lang w:eastAsia="ar-SA"/>
        </w:rPr>
        <w:t>,</w:t>
      </w:r>
    </w:p>
    <w:p w14:paraId="6034D3F9" w14:textId="04BEB829" w:rsidR="00B3109F" w:rsidRPr="004D4DD8" w:rsidRDefault="00B3109F" w:rsidP="00FD66E8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 xml:space="preserve">   </w:t>
      </w:r>
      <w:r w:rsidR="004F1360">
        <w:rPr>
          <w:rFonts w:eastAsia="Times New Roman" w:cstheme="minorHAnsi"/>
          <w:lang w:eastAsia="ar-SA"/>
        </w:rPr>
        <w:t xml:space="preserve">    </w:t>
      </w:r>
      <w:r w:rsidRPr="004D4DD8">
        <w:rPr>
          <w:rFonts w:eastAsia="Times New Roman" w:cstheme="minorHAnsi"/>
          <w:lang w:eastAsia="ar-SA"/>
        </w:rPr>
        <w:t xml:space="preserve">  </w:t>
      </w:r>
      <w:r w:rsidR="003B1834" w:rsidRPr="004D4DD8">
        <w:rPr>
          <w:rFonts w:eastAsia="Times New Roman" w:cstheme="minorHAnsi"/>
          <w:lang w:eastAsia="ar-SA"/>
        </w:rPr>
        <w:t>- pozostałe grunty – 1,9294 ha</w:t>
      </w:r>
      <w:r w:rsidR="00E52BBD" w:rsidRPr="004D4DD8">
        <w:rPr>
          <w:rFonts w:eastAsia="Times New Roman" w:cstheme="minorHAnsi"/>
          <w:lang w:eastAsia="ar-SA"/>
        </w:rPr>
        <w:t>.</w:t>
      </w:r>
    </w:p>
    <w:p w14:paraId="65B4D3EB" w14:textId="0E2F4BF4" w:rsidR="00B3109F" w:rsidRPr="004D4DD8" w:rsidRDefault="00B3109F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 xml:space="preserve">    </w:t>
      </w:r>
      <w:r w:rsidR="00DB4616">
        <w:rPr>
          <w:rFonts w:eastAsia="Times New Roman" w:cstheme="minorHAnsi"/>
          <w:lang w:eastAsia="ar-SA"/>
        </w:rPr>
        <w:t xml:space="preserve">  </w:t>
      </w:r>
      <w:r w:rsidR="004F1360">
        <w:rPr>
          <w:rFonts w:eastAsia="Times New Roman" w:cstheme="minorHAnsi"/>
          <w:lang w:eastAsia="ar-SA"/>
        </w:rPr>
        <w:t xml:space="preserve">  </w:t>
      </w:r>
      <w:r w:rsidRPr="004D4DD8">
        <w:rPr>
          <w:rFonts w:eastAsia="Times New Roman" w:cstheme="minorHAnsi"/>
          <w:lang w:eastAsia="ar-SA"/>
        </w:rPr>
        <w:t xml:space="preserve"> Przedstawiona powierzchnia </w:t>
      </w:r>
      <w:r w:rsidR="00E52BBD" w:rsidRPr="004D4DD8">
        <w:rPr>
          <w:rFonts w:eastAsia="Times New Roman" w:cstheme="minorHAnsi"/>
          <w:lang w:eastAsia="ar-SA"/>
        </w:rPr>
        <w:t xml:space="preserve">kwater </w:t>
      </w:r>
      <w:r w:rsidRPr="004D4DD8">
        <w:rPr>
          <w:rFonts w:eastAsia="Times New Roman" w:cstheme="minorHAnsi"/>
          <w:lang w:eastAsia="ar-SA"/>
        </w:rPr>
        <w:t>wynika z Pozwolenia Zintegrowanego wydanego przez</w:t>
      </w:r>
    </w:p>
    <w:p w14:paraId="6532BDC1" w14:textId="4DA7120C" w:rsidR="00B3109F" w:rsidRPr="004D4DD8" w:rsidRDefault="00B3109F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 xml:space="preserve">     </w:t>
      </w:r>
      <w:r w:rsidR="00DB4616">
        <w:rPr>
          <w:rFonts w:eastAsia="Times New Roman" w:cstheme="minorHAnsi"/>
          <w:lang w:eastAsia="ar-SA"/>
        </w:rPr>
        <w:t xml:space="preserve"> </w:t>
      </w:r>
      <w:r w:rsidR="004F1360">
        <w:rPr>
          <w:rFonts w:eastAsia="Times New Roman" w:cstheme="minorHAnsi"/>
          <w:lang w:eastAsia="ar-SA"/>
        </w:rPr>
        <w:t xml:space="preserve">  </w:t>
      </w:r>
      <w:r w:rsidR="00DB4616">
        <w:rPr>
          <w:rFonts w:eastAsia="Times New Roman" w:cstheme="minorHAnsi"/>
          <w:lang w:eastAsia="ar-SA"/>
        </w:rPr>
        <w:t xml:space="preserve"> </w:t>
      </w:r>
      <w:r w:rsidRPr="004D4DD8">
        <w:rPr>
          <w:rFonts w:eastAsia="Times New Roman" w:cstheme="minorHAnsi"/>
          <w:lang w:eastAsia="ar-SA"/>
        </w:rPr>
        <w:t>Wojewodę Podkarpackiego w dniu 20.04.2005 r. Grunt jest własnością Skarbu Państwa.</w:t>
      </w:r>
    </w:p>
    <w:p w14:paraId="78185BAF" w14:textId="77777777" w:rsidR="004F1360" w:rsidRDefault="00B3109F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 xml:space="preserve">   </w:t>
      </w:r>
      <w:r w:rsidR="00DB4616">
        <w:rPr>
          <w:rFonts w:eastAsia="Times New Roman" w:cstheme="minorHAnsi"/>
          <w:lang w:eastAsia="ar-SA"/>
        </w:rPr>
        <w:t xml:space="preserve">  </w:t>
      </w:r>
      <w:r w:rsidRPr="004D4DD8">
        <w:rPr>
          <w:rFonts w:eastAsia="Times New Roman" w:cstheme="minorHAnsi"/>
          <w:lang w:eastAsia="ar-SA"/>
        </w:rPr>
        <w:t xml:space="preserve">  </w:t>
      </w:r>
      <w:r w:rsidR="004F1360">
        <w:rPr>
          <w:rFonts w:eastAsia="Times New Roman" w:cstheme="minorHAnsi"/>
          <w:lang w:eastAsia="ar-SA"/>
        </w:rPr>
        <w:t xml:space="preserve">  </w:t>
      </w:r>
      <w:r w:rsidR="001A2F6D" w:rsidRPr="004D4DD8">
        <w:rPr>
          <w:rFonts w:eastAsia="Times New Roman" w:cstheme="minorHAnsi"/>
          <w:lang w:eastAsia="ar-SA"/>
        </w:rPr>
        <w:t>Pozostała część</w:t>
      </w:r>
      <w:r w:rsidR="00E52BBD" w:rsidRPr="004D4DD8">
        <w:rPr>
          <w:rFonts w:eastAsia="Times New Roman" w:cstheme="minorHAnsi"/>
          <w:lang w:eastAsia="ar-SA"/>
        </w:rPr>
        <w:t xml:space="preserve"> wysypiska o </w:t>
      </w:r>
      <w:r w:rsidR="001A2F6D" w:rsidRPr="004D4DD8">
        <w:rPr>
          <w:rFonts w:eastAsia="Times New Roman" w:cstheme="minorHAnsi"/>
          <w:lang w:eastAsia="ar-SA"/>
        </w:rPr>
        <w:t xml:space="preserve">powierzchni </w:t>
      </w:r>
      <w:r w:rsidR="00E52BBD" w:rsidRPr="004D4DD8">
        <w:rPr>
          <w:rFonts w:eastAsia="Times New Roman" w:cstheme="minorHAnsi"/>
          <w:lang w:eastAsia="ar-SA"/>
        </w:rPr>
        <w:t>1,9294 ha wynika z zawarcia w 2013 r. umowy dzierżawy</w:t>
      </w:r>
    </w:p>
    <w:p w14:paraId="66A677B8" w14:textId="1D39B648" w:rsidR="00B3109F" w:rsidRPr="004D4DD8" w:rsidRDefault="004F1360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</w:t>
      </w:r>
      <w:r w:rsidR="00E52BBD" w:rsidRPr="004D4DD8">
        <w:rPr>
          <w:rFonts w:eastAsia="Times New Roman" w:cstheme="minorHAnsi"/>
          <w:lang w:eastAsia="ar-SA"/>
        </w:rPr>
        <w:t xml:space="preserve"> </w:t>
      </w:r>
      <w:r w:rsidR="004D4DD8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 xml:space="preserve">  </w:t>
      </w:r>
      <w:r w:rsidR="00E52BBD" w:rsidRPr="004D4DD8">
        <w:rPr>
          <w:rFonts w:eastAsia="Times New Roman" w:cstheme="minorHAnsi"/>
          <w:lang w:eastAsia="ar-SA"/>
        </w:rPr>
        <w:t>gruntów bezpośrednio ze Skarbem Państwa reprezentowanym przez Nadle</w:t>
      </w:r>
      <w:r w:rsidR="001A2F6D" w:rsidRPr="004D4DD8">
        <w:rPr>
          <w:rFonts w:eastAsia="Times New Roman" w:cstheme="minorHAnsi"/>
          <w:lang w:eastAsia="ar-SA"/>
        </w:rPr>
        <w:t>śnictwo Rozwadów</w:t>
      </w:r>
      <w:r w:rsidR="00E52BBD" w:rsidRPr="004D4DD8">
        <w:rPr>
          <w:rFonts w:eastAsia="Times New Roman" w:cstheme="minorHAnsi"/>
          <w:lang w:eastAsia="ar-SA"/>
        </w:rPr>
        <w:t xml:space="preserve">. </w:t>
      </w:r>
    </w:p>
    <w:p w14:paraId="1B4BA92F" w14:textId="3D9ABCBB" w:rsidR="00B3109F" w:rsidRPr="004D4DD8" w:rsidRDefault="00DB4616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</w:t>
      </w:r>
      <w:r w:rsidR="0094290B" w:rsidRPr="004D4DD8">
        <w:rPr>
          <w:rFonts w:eastAsia="Times New Roman" w:cstheme="minorHAnsi"/>
          <w:lang w:eastAsia="ar-SA"/>
        </w:rPr>
        <w:t xml:space="preserve">3) oczyszczalnie -  </w:t>
      </w:r>
      <w:r w:rsidR="001A2F6D" w:rsidRPr="004D4DD8">
        <w:rPr>
          <w:rFonts w:eastAsia="Times New Roman" w:cstheme="minorHAnsi"/>
          <w:lang w:eastAsia="ar-SA"/>
        </w:rPr>
        <w:t>z</w:t>
      </w:r>
      <w:r w:rsidR="00B47ACF">
        <w:rPr>
          <w:rFonts w:eastAsia="Times New Roman" w:cstheme="minorHAnsi"/>
          <w:lang w:eastAsia="ar-SA"/>
        </w:rPr>
        <w:t>mniej</w:t>
      </w:r>
      <w:r w:rsidR="008F2937" w:rsidRPr="004D4DD8">
        <w:rPr>
          <w:rFonts w:eastAsia="Times New Roman" w:cstheme="minorHAnsi"/>
          <w:lang w:eastAsia="ar-SA"/>
        </w:rPr>
        <w:t>sze</w:t>
      </w:r>
      <w:r w:rsidR="001A2F6D" w:rsidRPr="004D4DD8">
        <w:rPr>
          <w:rFonts w:eastAsia="Times New Roman" w:cstheme="minorHAnsi"/>
          <w:lang w:eastAsia="ar-SA"/>
        </w:rPr>
        <w:t>nie</w:t>
      </w:r>
      <w:r w:rsidR="0094290B" w:rsidRPr="004D4DD8">
        <w:rPr>
          <w:rFonts w:eastAsia="Times New Roman" w:cstheme="minorHAnsi"/>
          <w:lang w:eastAsia="ar-SA"/>
        </w:rPr>
        <w:t xml:space="preserve"> śr. przepływu na dobę o </w:t>
      </w:r>
      <w:r w:rsidR="00B47ACF">
        <w:rPr>
          <w:rFonts w:eastAsia="Times New Roman" w:cstheme="minorHAnsi"/>
          <w:lang w:eastAsia="ar-SA"/>
        </w:rPr>
        <w:t>367</w:t>
      </w:r>
      <w:r w:rsidR="0094290B" w:rsidRPr="004D4DD8">
        <w:rPr>
          <w:rFonts w:eastAsia="Times New Roman" w:cstheme="minorHAnsi"/>
          <w:lang w:eastAsia="ar-SA"/>
        </w:rPr>
        <w:t xml:space="preserve"> m</w:t>
      </w:r>
      <w:r w:rsidR="0094290B" w:rsidRPr="004D4DD8">
        <w:rPr>
          <w:rFonts w:eastAsia="Times New Roman" w:cstheme="minorHAnsi"/>
          <w:vertAlign w:val="superscript"/>
          <w:lang w:eastAsia="ar-SA"/>
        </w:rPr>
        <w:t>3</w:t>
      </w:r>
      <w:r w:rsidR="00AB4A46">
        <w:rPr>
          <w:rFonts w:eastAsia="Times New Roman" w:cstheme="minorHAnsi"/>
          <w:lang w:eastAsia="ar-SA"/>
        </w:rPr>
        <w:t>,</w:t>
      </w:r>
      <w:r w:rsidR="0094290B" w:rsidRPr="004D4DD8">
        <w:rPr>
          <w:rFonts w:eastAsia="Times New Roman" w:cstheme="minorHAnsi"/>
          <w:lang w:eastAsia="ar-SA"/>
        </w:rPr>
        <w:t xml:space="preserve"> </w:t>
      </w:r>
    </w:p>
    <w:p w14:paraId="40A633A9" w14:textId="01C127DB" w:rsidR="0094290B" w:rsidRPr="004D4DD8" w:rsidRDefault="00E52BBD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 xml:space="preserve">    </w:t>
      </w:r>
      <w:r w:rsidR="00DB4616">
        <w:rPr>
          <w:rFonts w:eastAsia="Times New Roman" w:cstheme="minorHAnsi"/>
          <w:lang w:eastAsia="ar-SA"/>
        </w:rPr>
        <w:t xml:space="preserve">   </w:t>
      </w:r>
      <w:r w:rsidR="00FD66E8">
        <w:rPr>
          <w:rFonts w:eastAsia="Times New Roman" w:cstheme="minorHAnsi"/>
          <w:lang w:eastAsia="ar-SA"/>
        </w:rPr>
        <w:t xml:space="preserve"> </w:t>
      </w:r>
      <w:r w:rsidR="008B73D9">
        <w:rPr>
          <w:rFonts w:eastAsia="Times New Roman" w:cstheme="minorHAnsi"/>
          <w:lang w:eastAsia="ar-SA"/>
        </w:rPr>
        <w:t xml:space="preserve"> </w:t>
      </w:r>
      <w:r w:rsidR="0094290B" w:rsidRPr="004D4DD8">
        <w:rPr>
          <w:rFonts w:eastAsia="Times New Roman" w:cstheme="minorHAnsi"/>
          <w:lang w:eastAsia="ar-SA"/>
        </w:rPr>
        <w:t xml:space="preserve">Zmiana wynika </w:t>
      </w:r>
      <w:r w:rsidR="006A1E37" w:rsidRPr="004D4DD8">
        <w:rPr>
          <w:rFonts w:eastAsia="Times New Roman" w:cstheme="minorHAnsi"/>
          <w:lang w:eastAsia="ar-SA"/>
        </w:rPr>
        <w:t xml:space="preserve">ze </w:t>
      </w:r>
      <w:r w:rsidR="008F2937" w:rsidRPr="004D4DD8">
        <w:rPr>
          <w:rFonts w:eastAsia="Times New Roman" w:cstheme="minorHAnsi"/>
          <w:lang w:eastAsia="ar-SA"/>
        </w:rPr>
        <w:t>z</w:t>
      </w:r>
      <w:r w:rsidR="00B47ACF">
        <w:rPr>
          <w:rFonts w:eastAsia="Times New Roman" w:cstheme="minorHAnsi"/>
          <w:lang w:eastAsia="ar-SA"/>
        </w:rPr>
        <w:t>mniej</w:t>
      </w:r>
      <w:r w:rsidR="006A1E37" w:rsidRPr="004D4DD8">
        <w:rPr>
          <w:rFonts w:eastAsia="Times New Roman" w:cstheme="minorHAnsi"/>
          <w:lang w:eastAsia="ar-SA"/>
        </w:rPr>
        <w:t xml:space="preserve">szonej ilości </w:t>
      </w:r>
      <w:r w:rsidR="00B14018" w:rsidRPr="004D4DD8">
        <w:rPr>
          <w:rFonts w:eastAsia="Times New Roman" w:cstheme="minorHAnsi"/>
          <w:lang w:eastAsia="ar-SA"/>
        </w:rPr>
        <w:t>ścieków dowożonych taborem asenizacyjnym</w:t>
      </w:r>
      <w:r w:rsidR="001A2F6D" w:rsidRPr="004D4DD8">
        <w:rPr>
          <w:rFonts w:eastAsia="Times New Roman" w:cstheme="minorHAnsi"/>
          <w:lang w:eastAsia="ar-SA"/>
        </w:rPr>
        <w:t>.</w:t>
      </w:r>
    </w:p>
    <w:p w14:paraId="4318AE17" w14:textId="74472374" w:rsidR="001E0BEB" w:rsidRDefault="00DB4616" w:rsidP="00B646AF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</w:t>
      </w:r>
      <w:r w:rsidR="00DB4DE3">
        <w:rPr>
          <w:rFonts w:eastAsia="Times New Roman" w:cstheme="minorHAnsi"/>
          <w:lang w:eastAsia="ar-SA"/>
        </w:rPr>
        <w:t xml:space="preserve"> </w:t>
      </w:r>
      <w:r w:rsidR="00B3109F" w:rsidRPr="004D4DD8">
        <w:rPr>
          <w:rFonts w:eastAsia="Times New Roman" w:cstheme="minorHAnsi"/>
          <w:lang w:eastAsia="ar-SA"/>
        </w:rPr>
        <w:t xml:space="preserve">4) sieci kanalizacyjne – </w:t>
      </w:r>
      <w:r w:rsidR="00B47ACF">
        <w:rPr>
          <w:rFonts w:eastAsia="Times New Roman" w:cstheme="minorHAnsi"/>
          <w:lang w:eastAsia="ar-SA"/>
        </w:rPr>
        <w:t>w związku z inwestycją zwiększeniu uległa długość sieci o 0,0782 km</w:t>
      </w:r>
      <w:r w:rsidR="00AB4A46">
        <w:rPr>
          <w:rFonts w:eastAsia="Times New Roman" w:cstheme="minorHAnsi"/>
          <w:lang w:eastAsia="ar-SA"/>
        </w:rPr>
        <w:t>,</w:t>
      </w:r>
    </w:p>
    <w:p w14:paraId="3A1FEBBF" w14:textId="52847FB3" w:rsidR="00BD3668" w:rsidRDefault="00BD3668" w:rsidP="00BD3668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5) s</w:t>
      </w:r>
      <w:r w:rsidRPr="00BD3668">
        <w:rPr>
          <w:rFonts w:eastAsia="Times New Roman" w:cstheme="minorHAnsi"/>
          <w:lang w:eastAsia="ar-SA"/>
        </w:rPr>
        <w:t>ieci cieplne – zwiększeni</w:t>
      </w:r>
      <w:r w:rsidR="00B47ACF">
        <w:rPr>
          <w:rFonts w:eastAsia="Times New Roman" w:cstheme="minorHAnsi"/>
          <w:lang w:eastAsia="ar-SA"/>
        </w:rPr>
        <w:t xml:space="preserve">e długości sieci cieplnych o </w:t>
      </w:r>
      <w:r w:rsidR="00FC10F0">
        <w:rPr>
          <w:rFonts w:eastAsia="Times New Roman" w:cstheme="minorHAnsi"/>
          <w:lang w:eastAsia="ar-SA"/>
        </w:rPr>
        <w:t>0,95</w:t>
      </w:r>
      <w:r w:rsidRPr="00BD3668">
        <w:rPr>
          <w:rFonts w:eastAsia="Times New Roman" w:cstheme="minorHAnsi"/>
          <w:lang w:eastAsia="ar-SA"/>
        </w:rPr>
        <w:t xml:space="preserve"> km, wynikające z wykonanych przez Spółkę </w:t>
      </w:r>
    </w:p>
    <w:p w14:paraId="56C32761" w14:textId="17CAA8AE" w:rsidR="00BD3668" w:rsidRPr="00BD3668" w:rsidRDefault="00BD3668" w:rsidP="00BD3668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 </w:t>
      </w:r>
      <w:r w:rsidRPr="00BD3668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 xml:space="preserve">  </w:t>
      </w:r>
      <w:r w:rsidRPr="00BD3668">
        <w:rPr>
          <w:rFonts w:eastAsia="Times New Roman" w:cstheme="minorHAnsi"/>
          <w:lang w:eastAsia="ar-SA"/>
        </w:rPr>
        <w:t>inwestycji:</w:t>
      </w:r>
    </w:p>
    <w:p w14:paraId="49FE7335" w14:textId="60B258AF" w:rsidR="00BD3668" w:rsidRPr="00BD3668" w:rsidRDefault="00BD3668" w:rsidP="00BD3668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    </w:t>
      </w:r>
      <w:r w:rsidRPr="00BD3668">
        <w:rPr>
          <w:rFonts w:eastAsia="Times New Roman" w:cstheme="minorHAnsi"/>
          <w:lang w:eastAsia="ar-SA"/>
        </w:rPr>
        <w:t xml:space="preserve">- wybudowano </w:t>
      </w:r>
      <w:r w:rsidR="00B47ACF">
        <w:rPr>
          <w:rFonts w:eastAsia="Times New Roman" w:cstheme="minorHAnsi"/>
          <w:lang w:eastAsia="ar-SA"/>
        </w:rPr>
        <w:t>1,2</w:t>
      </w:r>
      <w:r w:rsidRPr="00BD3668">
        <w:rPr>
          <w:rFonts w:eastAsia="Times New Roman" w:cstheme="minorHAnsi"/>
          <w:lang w:eastAsia="ar-SA"/>
        </w:rPr>
        <w:t xml:space="preserve"> km nowej sieci, </w:t>
      </w:r>
    </w:p>
    <w:p w14:paraId="51D7C256" w14:textId="79382A7D" w:rsidR="00BD3668" w:rsidRPr="004D4DD8" w:rsidRDefault="00BD3668" w:rsidP="00BD3668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    </w:t>
      </w:r>
      <w:r w:rsidRPr="00BD3668">
        <w:rPr>
          <w:rFonts w:eastAsia="Times New Roman" w:cstheme="minorHAnsi"/>
          <w:lang w:eastAsia="ar-SA"/>
        </w:rPr>
        <w:t xml:space="preserve">-  </w:t>
      </w:r>
      <w:r w:rsidR="00C64C8E">
        <w:rPr>
          <w:rFonts w:eastAsia="Times New Roman" w:cstheme="minorHAnsi"/>
          <w:lang w:eastAsia="ar-SA"/>
        </w:rPr>
        <w:t>zlikwidowano</w:t>
      </w:r>
      <w:r w:rsidRPr="00BD3668">
        <w:rPr>
          <w:rFonts w:eastAsia="Times New Roman" w:cstheme="minorHAnsi"/>
          <w:lang w:eastAsia="ar-SA"/>
        </w:rPr>
        <w:t xml:space="preserve"> star</w:t>
      </w:r>
      <w:r w:rsidR="00C64C8E">
        <w:rPr>
          <w:rFonts w:eastAsia="Times New Roman" w:cstheme="minorHAnsi"/>
          <w:lang w:eastAsia="ar-SA"/>
        </w:rPr>
        <w:t>e</w:t>
      </w:r>
      <w:r w:rsidRPr="00BD3668">
        <w:rPr>
          <w:rFonts w:eastAsia="Times New Roman" w:cstheme="minorHAnsi"/>
          <w:lang w:eastAsia="ar-SA"/>
        </w:rPr>
        <w:t xml:space="preserve"> i zbędn</w:t>
      </w:r>
      <w:r w:rsidR="00C64C8E">
        <w:rPr>
          <w:rFonts w:eastAsia="Times New Roman" w:cstheme="minorHAnsi"/>
          <w:lang w:eastAsia="ar-SA"/>
        </w:rPr>
        <w:t>e</w:t>
      </w:r>
      <w:r w:rsidRPr="00BD3668">
        <w:rPr>
          <w:rFonts w:eastAsia="Times New Roman" w:cstheme="minorHAnsi"/>
          <w:lang w:eastAsia="ar-SA"/>
        </w:rPr>
        <w:t xml:space="preserve"> sieci -  </w:t>
      </w:r>
      <w:r w:rsidR="00B47ACF">
        <w:rPr>
          <w:rFonts w:eastAsia="Times New Roman" w:cstheme="minorHAnsi"/>
          <w:lang w:eastAsia="ar-SA"/>
        </w:rPr>
        <w:t>0</w:t>
      </w:r>
      <w:r w:rsidRPr="00BD3668">
        <w:rPr>
          <w:rFonts w:eastAsia="Times New Roman" w:cstheme="minorHAnsi"/>
          <w:lang w:eastAsia="ar-SA"/>
        </w:rPr>
        <w:t>,25 km.</w:t>
      </w:r>
    </w:p>
    <w:p w14:paraId="24DB7E13" w14:textId="77777777" w:rsidR="00CB6CE9" w:rsidRPr="004D4DD8" w:rsidRDefault="00CB6CE9" w:rsidP="0094290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38070F4" w14:textId="77777777" w:rsidR="00B3109F" w:rsidRPr="004D4DD8" w:rsidRDefault="00B3109F" w:rsidP="004D4DD8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eastAsia="Times New Roman" w:cstheme="minorHAnsi"/>
          <w:b/>
          <w:bCs/>
          <w:lang w:eastAsia="ar-SA"/>
        </w:rPr>
      </w:pPr>
      <w:r w:rsidRPr="004D4DD8">
        <w:rPr>
          <w:rFonts w:eastAsia="Times New Roman" w:cstheme="minorHAnsi"/>
          <w:b/>
          <w:bCs/>
          <w:lang w:eastAsia="ar-SA"/>
        </w:rPr>
        <w:t>Środki transportu:</w:t>
      </w:r>
    </w:p>
    <w:p w14:paraId="4179F025" w14:textId="1E732031" w:rsidR="001A2F6D" w:rsidRPr="004D4DD8" w:rsidRDefault="00B3109F" w:rsidP="00B3109F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>- samochody osobowe –</w:t>
      </w:r>
      <w:r w:rsidR="00A365E8" w:rsidRPr="004D4DD8">
        <w:rPr>
          <w:rFonts w:eastAsia="Times New Roman" w:cstheme="minorHAnsi"/>
          <w:lang w:eastAsia="ar-SA"/>
        </w:rPr>
        <w:t xml:space="preserve"> </w:t>
      </w:r>
      <w:r w:rsidR="00FC10F0" w:rsidRPr="004D4DD8">
        <w:rPr>
          <w:rFonts w:eastAsia="Times New Roman" w:cstheme="minorHAnsi"/>
          <w:lang w:eastAsia="ar-SA"/>
        </w:rPr>
        <w:t>bez zmian</w:t>
      </w:r>
      <w:r w:rsidR="00221432" w:rsidRPr="004D4DD8">
        <w:rPr>
          <w:rFonts w:eastAsia="Times New Roman" w:cstheme="minorHAnsi"/>
          <w:lang w:eastAsia="ar-SA"/>
        </w:rPr>
        <w:t>,</w:t>
      </w:r>
    </w:p>
    <w:p w14:paraId="7DFE9B6C" w14:textId="01B199E9" w:rsidR="00B3109F" w:rsidRPr="004D4DD8" w:rsidRDefault="00B3109F" w:rsidP="00B3109F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>-</w:t>
      </w:r>
      <w:r w:rsidR="006424B0" w:rsidRPr="004D4DD8">
        <w:rPr>
          <w:rFonts w:eastAsia="Times New Roman" w:cstheme="minorHAnsi"/>
          <w:lang w:eastAsia="ar-SA"/>
        </w:rPr>
        <w:t xml:space="preserve"> samochody ciężarowe –</w:t>
      </w:r>
      <w:r w:rsidR="000875E7" w:rsidRPr="004D4DD8">
        <w:rPr>
          <w:rFonts w:eastAsia="Times New Roman" w:cstheme="minorHAnsi"/>
          <w:lang w:eastAsia="ar-SA"/>
        </w:rPr>
        <w:t xml:space="preserve"> </w:t>
      </w:r>
      <w:r w:rsidR="00C93158" w:rsidRPr="004D4DD8">
        <w:rPr>
          <w:rFonts w:eastAsia="Times New Roman" w:cstheme="minorHAnsi"/>
          <w:lang w:eastAsia="ar-SA"/>
        </w:rPr>
        <w:t xml:space="preserve">zwiększenie w ilości </w:t>
      </w:r>
      <w:r w:rsidR="00FC10F0">
        <w:rPr>
          <w:rFonts w:eastAsia="Times New Roman" w:cstheme="minorHAnsi"/>
          <w:lang w:eastAsia="ar-SA"/>
        </w:rPr>
        <w:t>2</w:t>
      </w:r>
      <w:r w:rsidR="00C93158" w:rsidRPr="004D4DD8">
        <w:rPr>
          <w:rFonts w:eastAsia="Times New Roman" w:cstheme="minorHAnsi"/>
          <w:lang w:eastAsia="ar-SA"/>
        </w:rPr>
        <w:t xml:space="preserve"> szt. </w:t>
      </w:r>
      <w:r w:rsidR="00CC3370">
        <w:rPr>
          <w:rFonts w:eastAsia="Times New Roman" w:cstheme="minorHAnsi"/>
          <w:lang w:eastAsia="ar-SA"/>
        </w:rPr>
        <w:t xml:space="preserve">- </w:t>
      </w:r>
      <w:r w:rsidR="00C93158" w:rsidRPr="004D4DD8">
        <w:rPr>
          <w:rFonts w:eastAsia="Times New Roman" w:cstheme="minorHAnsi"/>
          <w:lang w:eastAsia="ar-SA"/>
        </w:rPr>
        <w:t>zakup</w:t>
      </w:r>
      <w:r w:rsidR="00B646AF" w:rsidRPr="004D4DD8">
        <w:rPr>
          <w:rFonts w:eastAsia="Times New Roman" w:cstheme="minorHAnsi"/>
          <w:lang w:eastAsia="ar-SA"/>
        </w:rPr>
        <w:t>,</w:t>
      </w:r>
    </w:p>
    <w:p w14:paraId="2B9D723A" w14:textId="77777777" w:rsidR="00C93158" w:rsidRPr="004D4DD8" w:rsidRDefault="00B3109F" w:rsidP="001A2F6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 xml:space="preserve">- samochody towarowo-osobowe – </w:t>
      </w:r>
      <w:r w:rsidR="00C93158" w:rsidRPr="004D4DD8">
        <w:rPr>
          <w:rFonts w:eastAsia="Times New Roman" w:cstheme="minorHAnsi"/>
          <w:lang w:eastAsia="ar-SA"/>
        </w:rPr>
        <w:t xml:space="preserve">bez zmian, </w:t>
      </w:r>
    </w:p>
    <w:p w14:paraId="5233D570" w14:textId="65563176" w:rsidR="001A2F6D" w:rsidRPr="004D4DD8" w:rsidRDefault="006424B0" w:rsidP="00FC10F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 xml:space="preserve">- ciągniki – </w:t>
      </w:r>
      <w:r w:rsidR="00FC10F0" w:rsidRPr="004D4DD8">
        <w:rPr>
          <w:rFonts w:eastAsia="Times New Roman" w:cstheme="minorHAnsi"/>
          <w:lang w:eastAsia="ar-SA"/>
        </w:rPr>
        <w:t>bez zmian</w:t>
      </w:r>
      <w:r w:rsidR="001A2F6D" w:rsidRPr="004D4DD8">
        <w:rPr>
          <w:rFonts w:eastAsia="Times New Roman" w:cstheme="minorHAnsi"/>
          <w:lang w:eastAsia="ar-SA"/>
        </w:rPr>
        <w:t>,</w:t>
      </w:r>
    </w:p>
    <w:p w14:paraId="299016A3" w14:textId="4375CE84" w:rsidR="00221432" w:rsidRPr="004D4DD8" w:rsidRDefault="006424B0" w:rsidP="000875E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>- autobusy –</w:t>
      </w:r>
      <w:r w:rsidR="00804001" w:rsidRPr="004D4DD8">
        <w:rPr>
          <w:rFonts w:eastAsia="Times New Roman" w:cstheme="minorHAnsi"/>
          <w:lang w:eastAsia="ar-SA"/>
        </w:rPr>
        <w:t xml:space="preserve"> </w:t>
      </w:r>
      <w:r w:rsidR="00FC10F0">
        <w:rPr>
          <w:rFonts w:eastAsia="Times New Roman" w:cstheme="minorHAnsi"/>
          <w:lang w:eastAsia="ar-SA"/>
        </w:rPr>
        <w:t>w związku ze sprzedażą ilość autobusów uległa zmniejszeniu o 1 szt</w:t>
      </w:r>
      <w:r w:rsidR="007F0C5B">
        <w:rPr>
          <w:rFonts w:eastAsia="Times New Roman" w:cstheme="minorHAnsi"/>
          <w:lang w:eastAsia="ar-SA"/>
        </w:rPr>
        <w:t>.</w:t>
      </w:r>
      <w:r w:rsidR="00221432" w:rsidRPr="004D4DD8">
        <w:rPr>
          <w:rFonts w:eastAsia="Times New Roman" w:cstheme="minorHAnsi"/>
          <w:lang w:eastAsia="ar-SA"/>
        </w:rPr>
        <w:t>,</w:t>
      </w:r>
    </w:p>
    <w:p w14:paraId="17C122BD" w14:textId="17EBA02C" w:rsidR="006424B0" w:rsidRDefault="006424B0" w:rsidP="00B3109F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 xml:space="preserve">- samochody specjalne – </w:t>
      </w:r>
      <w:r w:rsidR="00CC3370" w:rsidRPr="004D4DD8">
        <w:rPr>
          <w:rFonts w:eastAsia="Times New Roman" w:cstheme="minorHAnsi"/>
          <w:lang w:eastAsia="ar-SA"/>
        </w:rPr>
        <w:t xml:space="preserve">zwiększenie w ilości </w:t>
      </w:r>
      <w:r w:rsidR="00CC3370">
        <w:rPr>
          <w:rFonts w:eastAsia="Times New Roman" w:cstheme="minorHAnsi"/>
          <w:lang w:eastAsia="ar-SA"/>
        </w:rPr>
        <w:t>1</w:t>
      </w:r>
      <w:r w:rsidR="00CC3370" w:rsidRPr="004D4DD8">
        <w:rPr>
          <w:rFonts w:eastAsia="Times New Roman" w:cstheme="minorHAnsi"/>
          <w:lang w:eastAsia="ar-SA"/>
        </w:rPr>
        <w:t xml:space="preserve"> szt. </w:t>
      </w:r>
      <w:r w:rsidR="00CC3370">
        <w:rPr>
          <w:rFonts w:eastAsia="Times New Roman" w:cstheme="minorHAnsi"/>
          <w:lang w:eastAsia="ar-SA"/>
        </w:rPr>
        <w:t xml:space="preserve">- </w:t>
      </w:r>
      <w:r w:rsidR="00CC3370" w:rsidRPr="004D4DD8">
        <w:rPr>
          <w:rFonts w:eastAsia="Times New Roman" w:cstheme="minorHAnsi"/>
          <w:lang w:eastAsia="ar-SA"/>
        </w:rPr>
        <w:t>zakup</w:t>
      </w:r>
      <w:r w:rsidR="001A2F6D" w:rsidRPr="004D4DD8">
        <w:rPr>
          <w:rFonts w:eastAsia="Times New Roman" w:cstheme="minorHAnsi"/>
          <w:lang w:eastAsia="ar-SA"/>
        </w:rPr>
        <w:t>.</w:t>
      </w:r>
    </w:p>
    <w:p w14:paraId="456C81F0" w14:textId="20E29968" w:rsidR="00CC3370" w:rsidRPr="004D4DD8" w:rsidRDefault="00CC3370" w:rsidP="00B3109F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 związku z połączeniem Spółki PEC z MZK Sp. z o.o. środki transportu – specjalne i specjalistycz</w:t>
      </w:r>
      <w:r w:rsidR="007F0C5B">
        <w:rPr>
          <w:rFonts w:eastAsia="Times New Roman" w:cstheme="minorHAnsi"/>
          <w:lang w:eastAsia="ar-SA"/>
        </w:rPr>
        <w:t>n</w:t>
      </w:r>
      <w:r>
        <w:rPr>
          <w:rFonts w:eastAsia="Times New Roman" w:cstheme="minorHAnsi"/>
          <w:lang w:eastAsia="ar-SA"/>
        </w:rPr>
        <w:t xml:space="preserve">e,  połączono w jedną grupę </w:t>
      </w:r>
      <w:r w:rsidR="00C64C8E">
        <w:rPr>
          <w:rFonts w:eastAsia="Times New Roman" w:cstheme="minorHAnsi"/>
          <w:lang w:eastAsia="ar-SA"/>
        </w:rPr>
        <w:t>tj.</w:t>
      </w:r>
      <w:r>
        <w:rPr>
          <w:rFonts w:eastAsia="Times New Roman" w:cstheme="minorHAnsi"/>
          <w:lang w:eastAsia="ar-SA"/>
        </w:rPr>
        <w:t xml:space="preserve"> samochody  specjalne.</w:t>
      </w:r>
    </w:p>
    <w:p w14:paraId="675E76FD" w14:textId="77777777" w:rsidR="001E0BEB" w:rsidRPr="004D4DD8" w:rsidRDefault="001E0BEB" w:rsidP="00B3109F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E07A8F2" w14:textId="5E01CFE3" w:rsidR="00B3109F" w:rsidRPr="004D4DD8" w:rsidRDefault="001E0BEB" w:rsidP="00342BEA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4D4DD8">
        <w:rPr>
          <w:rFonts w:eastAsia="Times New Roman" w:cstheme="minorHAnsi"/>
          <w:b/>
          <w:lang w:eastAsia="ar-SA"/>
        </w:rPr>
        <w:t>6</w:t>
      </w:r>
      <w:r w:rsidR="00B3109F" w:rsidRPr="004D4DD8">
        <w:rPr>
          <w:rFonts w:eastAsia="Times New Roman" w:cstheme="minorHAnsi"/>
          <w:b/>
          <w:lang w:eastAsia="ar-SA"/>
        </w:rPr>
        <w:t>.  Ograniczone prawa rzeczowe:</w:t>
      </w:r>
    </w:p>
    <w:p w14:paraId="76E90801" w14:textId="77777777" w:rsidR="002A11F5" w:rsidRPr="004D4DD8" w:rsidRDefault="00B3109F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>- uż</w:t>
      </w:r>
      <w:r w:rsidR="006424B0" w:rsidRPr="004D4DD8">
        <w:rPr>
          <w:rFonts w:eastAsia="Times New Roman" w:cstheme="minorHAnsi"/>
          <w:lang w:eastAsia="ar-SA"/>
        </w:rPr>
        <w:t xml:space="preserve">ytkowanie wieczyste – </w:t>
      </w:r>
      <w:r w:rsidR="002A11F5" w:rsidRPr="004D4DD8">
        <w:rPr>
          <w:rFonts w:eastAsia="Times New Roman" w:cstheme="minorHAnsi"/>
          <w:lang w:eastAsia="ar-SA"/>
        </w:rPr>
        <w:t>bez zmian,</w:t>
      </w:r>
    </w:p>
    <w:p w14:paraId="64E50220" w14:textId="085F1A04" w:rsidR="00B3109F" w:rsidRPr="004D4DD8" w:rsidRDefault="00FC240D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>- udziały w spółce</w:t>
      </w:r>
      <w:r w:rsidR="00B3109F" w:rsidRPr="004D4DD8">
        <w:rPr>
          <w:rFonts w:eastAsia="Times New Roman" w:cstheme="minorHAnsi"/>
          <w:lang w:eastAsia="ar-SA"/>
        </w:rPr>
        <w:t xml:space="preserve"> –</w:t>
      </w:r>
      <w:r w:rsidR="002A11F5" w:rsidRPr="004D4DD8">
        <w:rPr>
          <w:rFonts w:eastAsia="Times New Roman" w:cstheme="minorHAnsi"/>
          <w:lang w:eastAsia="ar-SA"/>
        </w:rPr>
        <w:t xml:space="preserve">zmniejszenie o </w:t>
      </w:r>
      <w:r w:rsidR="00FC10F0">
        <w:rPr>
          <w:rFonts w:eastAsia="Times New Roman" w:cstheme="minorHAnsi"/>
          <w:lang w:eastAsia="ar-SA"/>
        </w:rPr>
        <w:t>34 333 000</w:t>
      </w:r>
      <w:r w:rsidR="002A11F5" w:rsidRPr="004D4DD8">
        <w:rPr>
          <w:rFonts w:eastAsia="Times New Roman" w:cstheme="minorHAnsi"/>
          <w:lang w:eastAsia="ar-SA"/>
        </w:rPr>
        <w:t xml:space="preserve"> zł</w:t>
      </w:r>
      <w:r w:rsidR="00FC10F0">
        <w:rPr>
          <w:rFonts w:eastAsia="Times New Roman" w:cstheme="minorHAnsi"/>
          <w:lang w:eastAsia="ar-SA"/>
        </w:rPr>
        <w:t xml:space="preserve"> </w:t>
      </w:r>
      <w:r w:rsidR="007D73A5" w:rsidRPr="004D4DD8">
        <w:rPr>
          <w:rFonts w:eastAsia="Times New Roman" w:cstheme="minorHAnsi"/>
          <w:lang w:eastAsia="ar-SA"/>
        </w:rPr>
        <w:t xml:space="preserve"> w związku z </w:t>
      </w:r>
      <w:r w:rsidR="00FC10F0">
        <w:rPr>
          <w:rFonts w:eastAsia="Times New Roman" w:cstheme="minorHAnsi"/>
          <w:lang w:eastAsia="ar-SA"/>
        </w:rPr>
        <w:t>połączeniem PEC z MZK Sp. z o.o</w:t>
      </w:r>
      <w:r w:rsidR="002A11F5" w:rsidRPr="004D4DD8">
        <w:rPr>
          <w:rFonts w:eastAsia="Times New Roman" w:cstheme="minorHAnsi"/>
          <w:lang w:eastAsia="ar-SA"/>
        </w:rPr>
        <w:t>.</w:t>
      </w:r>
    </w:p>
    <w:p w14:paraId="408F77E4" w14:textId="77777777" w:rsidR="00A365E8" w:rsidRDefault="00C93158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>- hipoteka – bez zmian</w:t>
      </w:r>
      <w:r w:rsidR="001B5F29" w:rsidRPr="004D4DD8">
        <w:rPr>
          <w:rFonts w:eastAsia="Times New Roman" w:cstheme="minorHAnsi"/>
          <w:lang w:eastAsia="ar-SA"/>
        </w:rPr>
        <w:t>.</w:t>
      </w:r>
      <w:r w:rsidR="00A365E8" w:rsidRPr="004D4DD8">
        <w:rPr>
          <w:rFonts w:eastAsia="Times New Roman" w:cstheme="minorHAnsi"/>
          <w:lang w:eastAsia="ar-SA"/>
        </w:rPr>
        <w:t xml:space="preserve"> </w:t>
      </w:r>
    </w:p>
    <w:p w14:paraId="70C80A33" w14:textId="77777777" w:rsidR="00FC10F0" w:rsidRPr="004D4DD8" w:rsidRDefault="00FC10F0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9670104" w14:textId="77777777" w:rsidR="00BD3668" w:rsidRPr="004D4DD8" w:rsidRDefault="00BD3668" w:rsidP="00BD3668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>Spółka posiada akcje w HSW S.A  w wysokości  13 048,25 zł.</w:t>
      </w:r>
    </w:p>
    <w:p w14:paraId="5AF73FBE" w14:textId="77777777" w:rsidR="005932D4" w:rsidRPr="004D4DD8" w:rsidRDefault="005932D4" w:rsidP="004D4DD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1D23308" w14:textId="179C4623" w:rsidR="00D85DA6" w:rsidRPr="007F0C5B" w:rsidRDefault="00C93158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F0C5B">
        <w:rPr>
          <w:rFonts w:eastAsia="Times New Roman" w:cstheme="minorHAnsi"/>
          <w:lang w:eastAsia="ar-SA"/>
        </w:rPr>
        <w:t>Spółka MZK Sp. z o.o. w 202</w:t>
      </w:r>
      <w:r w:rsidR="00E05547" w:rsidRPr="007F0C5B">
        <w:rPr>
          <w:rFonts w:eastAsia="Times New Roman" w:cstheme="minorHAnsi"/>
          <w:lang w:eastAsia="ar-SA"/>
        </w:rPr>
        <w:t>2</w:t>
      </w:r>
      <w:r w:rsidR="00D85DA6" w:rsidRPr="007F0C5B">
        <w:rPr>
          <w:rFonts w:eastAsia="Times New Roman" w:cstheme="minorHAnsi"/>
          <w:lang w:eastAsia="ar-SA"/>
        </w:rPr>
        <w:t xml:space="preserve"> r. osiągnęła dochód z </w:t>
      </w:r>
      <w:r w:rsidRPr="007F0C5B">
        <w:rPr>
          <w:rFonts w:eastAsia="Times New Roman" w:cstheme="minorHAnsi"/>
          <w:lang w:eastAsia="ar-SA"/>
        </w:rPr>
        <w:t xml:space="preserve"> dzierżawy </w:t>
      </w:r>
      <w:r w:rsidR="00F54C04" w:rsidRPr="007F0C5B">
        <w:rPr>
          <w:rFonts w:eastAsia="Times New Roman" w:cstheme="minorHAnsi"/>
          <w:lang w:eastAsia="ar-SA"/>
        </w:rPr>
        <w:t>gruntów</w:t>
      </w:r>
      <w:r w:rsidR="00D85DA6" w:rsidRPr="007F0C5B">
        <w:rPr>
          <w:rFonts w:eastAsia="Times New Roman" w:cstheme="minorHAnsi"/>
          <w:lang w:eastAsia="ar-SA"/>
        </w:rPr>
        <w:t xml:space="preserve"> w wy</w:t>
      </w:r>
      <w:r w:rsidR="001B5F29" w:rsidRPr="007F0C5B">
        <w:rPr>
          <w:rFonts w:eastAsia="Times New Roman" w:cstheme="minorHAnsi"/>
          <w:lang w:eastAsia="ar-SA"/>
        </w:rPr>
        <w:t xml:space="preserve">sokości </w:t>
      </w:r>
      <w:r w:rsidR="00E05547" w:rsidRPr="007F0C5B">
        <w:rPr>
          <w:rFonts w:eastAsia="Times New Roman" w:cstheme="minorHAnsi"/>
          <w:lang w:eastAsia="ar-SA"/>
        </w:rPr>
        <w:t>80 372</w:t>
      </w:r>
      <w:r w:rsidR="002A11F5" w:rsidRPr="007F0C5B">
        <w:rPr>
          <w:rFonts w:eastAsia="Times New Roman" w:cstheme="minorHAnsi"/>
          <w:lang w:eastAsia="ar-SA"/>
        </w:rPr>
        <w:t xml:space="preserve"> zł</w:t>
      </w:r>
      <w:r w:rsidR="007F0C5B" w:rsidRPr="007F0C5B">
        <w:rPr>
          <w:rFonts w:eastAsia="Times New Roman" w:cstheme="minorHAnsi"/>
          <w:lang w:eastAsia="ar-SA"/>
        </w:rPr>
        <w:t xml:space="preserve"> oraz z tytułu najmu budynku niemieszkalnego i  garaży w łącznej wysokości 124 480,26 zł. Spółka uzyskała również dochód z tyt. sprzedaży budynku niemieszkalnego i autobusu w łącznej wysokości 489 000 zł.</w:t>
      </w:r>
    </w:p>
    <w:p w14:paraId="47FC6225" w14:textId="77777777" w:rsidR="00D144A3" w:rsidRPr="00FC10F0" w:rsidRDefault="00D144A3" w:rsidP="00A365E8">
      <w:pPr>
        <w:suppressAutoHyphens/>
        <w:spacing w:after="0" w:line="240" w:lineRule="auto"/>
        <w:rPr>
          <w:rFonts w:eastAsia="Times New Roman" w:cstheme="minorHAnsi"/>
          <w:color w:val="FF0000"/>
          <w:lang w:eastAsia="ar-SA"/>
        </w:rPr>
      </w:pPr>
    </w:p>
    <w:p w14:paraId="20A3BD39" w14:textId="58CF106C" w:rsidR="005932D4" w:rsidRPr="007F0C5B" w:rsidRDefault="005932D4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F0C5B">
        <w:rPr>
          <w:rFonts w:eastAsia="Times New Roman" w:cstheme="minorHAnsi"/>
          <w:lang w:eastAsia="ar-SA"/>
        </w:rPr>
        <w:t>Wartość udzi</w:t>
      </w:r>
      <w:r w:rsidR="00680980" w:rsidRPr="007F0C5B">
        <w:rPr>
          <w:rFonts w:eastAsia="Times New Roman" w:cstheme="minorHAnsi"/>
          <w:lang w:eastAsia="ar-SA"/>
        </w:rPr>
        <w:t>ałów w Spółce na dzień 31.12.202</w:t>
      </w:r>
      <w:r w:rsidR="007F0C5B" w:rsidRPr="007F0C5B">
        <w:rPr>
          <w:rFonts w:eastAsia="Times New Roman" w:cstheme="minorHAnsi"/>
          <w:lang w:eastAsia="ar-SA"/>
        </w:rPr>
        <w:t>2</w:t>
      </w:r>
      <w:r w:rsidR="007B3D3C" w:rsidRPr="007F0C5B">
        <w:rPr>
          <w:rFonts w:eastAsia="Times New Roman" w:cstheme="minorHAnsi"/>
          <w:lang w:eastAsia="ar-SA"/>
        </w:rPr>
        <w:t xml:space="preserve"> r. wynosi </w:t>
      </w:r>
      <w:r w:rsidR="00AA7C28" w:rsidRPr="007F0C5B">
        <w:rPr>
          <w:rFonts w:eastAsia="Times New Roman" w:cstheme="minorHAnsi"/>
          <w:lang w:eastAsia="ar-SA"/>
        </w:rPr>
        <w:t>120 637 000</w:t>
      </w:r>
      <w:r w:rsidRPr="007F0C5B">
        <w:rPr>
          <w:rFonts w:eastAsia="Times New Roman" w:cstheme="minorHAnsi"/>
          <w:lang w:eastAsia="ar-SA"/>
        </w:rPr>
        <w:t xml:space="preserve"> zł.</w:t>
      </w:r>
    </w:p>
    <w:p w14:paraId="413E1E37" w14:textId="77777777" w:rsidR="005D430E" w:rsidRDefault="005D430E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E6E0C25" w14:textId="77777777" w:rsidR="00EF64B9" w:rsidRDefault="00EF64B9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ED4CD92" w14:textId="77777777" w:rsidR="00EF64B9" w:rsidRDefault="00EF64B9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4DF239F" w14:textId="77777777" w:rsidR="00EF64B9" w:rsidRDefault="00EF64B9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F664C78" w14:textId="77777777" w:rsidR="00EF64B9" w:rsidRPr="004D4DD8" w:rsidRDefault="00EF64B9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17524A5" w14:textId="77777777" w:rsidR="006826A4" w:rsidRPr="004D4DD8" w:rsidRDefault="006826A4" w:rsidP="00342B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5CC30E0" w14:textId="507BD117" w:rsidR="001E0BEB" w:rsidRPr="004D4DD8" w:rsidRDefault="001E0BEB" w:rsidP="00B3109F">
      <w:pPr>
        <w:suppressAutoHyphens/>
        <w:spacing w:after="0" w:line="240" w:lineRule="auto"/>
        <w:rPr>
          <w:rFonts w:eastAsia="Times New Roman" w:cstheme="minorHAnsi"/>
          <w:color w:val="FF0000"/>
          <w:lang w:eastAsia="ar-SA"/>
        </w:rPr>
      </w:pPr>
    </w:p>
    <w:p w14:paraId="19868F63" w14:textId="4A6699EF" w:rsidR="00B3109F" w:rsidRPr="00DB4616" w:rsidRDefault="00B3109F" w:rsidP="00B3109F">
      <w:pPr>
        <w:suppressAutoHyphens/>
        <w:spacing w:after="0" w:line="240" w:lineRule="auto"/>
        <w:rPr>
          <w:rFonts w:eastAsia="Times New Roman" w:cstheme="minorHAnsi"/>
          <w:b/>
          <w:bCs/>
          <w:u w:val="single"/>
          <w:lang w:eastAsia="ar-SA"/>
        </w:rPr>
      </w:pPr>
      <w:r w:rsidRPr="00DB4616">
        <w:rPr>
          <w:rFonts w:eastAsia="Times New Roman" w:cstheme="minorHAnsi"/>
          <w:b/>
          <w:bCs/>
          <w:u w:val="single"/>
          <w:lang w:eastAsia="ar-SA"/>
        </w:rPr>
        <w:lastRenderedPageBreak/>
        <w:t>M</w:t>
      </w:r>
      <w:r w:rsidR="00183207" w:rsidRPr="00DB4616">
        <w:rPr>
          <w:rFonts w:eastAsia="Times New Roman" w:cstheme="minorHAnsi"/>
          <w:b/>
          <w:bCs/>
          <w:u w:val="single"/>
          <w:lang w:eastAsia="ar-SA"/>
        </w:rPr>
        <w:t xml:space="preserve">iejski </w:t>
      </w:r>
      <w:r w:rsidRPr="00DB4616">
        <w:rPr>
          <w:rFonts w:eastAsia="Times New Roman" w:cstheme="minorHAnsi"/>
          <w:b/>
          <w:bCs/>
          <w:u w:val="single"/>
          <w:lang w:eastAsia="ar-SA"/>
        </w:rPr>
        <w:t>Z</w:t>
      </w:r>
      <w:r w:rsidR="00183207" w:rsidRPr="00DB4616">
        <w:rPr>
          <w:rFonts w:eastAsia="Times New Roman" w:cstheme="minorHAnsi"/>
          <w:b/>
          <w:bCs/>
          <w:u w:val="single"/>
          <w:lang w:eastAsia="ar-SA"/>
        </w:rPr>
        <w:t xml:space="preserve">akład </w:t>
      </w:r>
      <w:r w:rsidRPr="00DB4616">
        <w:rPr>
          <w:rFonts w:eastAsia="Times New Roman" w:cstheme="minorHAnsi"/>
          <w:b/>
          <w:bCs/>
          <w:u w:val="single"/>
          <w:lang w:eastAsia="ar-SA"/>
        </w:rPr>
        <w:t>B</w:t>
      </w:r>
      <w:r w:rsidR="00183207" w:rsidRPr="00DB4616">
        <w:rPr>
          <w:rFonts w:eastAsia="Times New Roman" w:cstheme="minorHAnsi"/>
          <w:b/>
          <w:bCs/>
          <w:u w:val="single"/>
          <w:lang w:eastAsia="ar-SA"/>
        </w:rPr>
        <w:t>udynków</w:t>
      </w:r>
      <w:r w:rsidRPr="00DB4616">
        <w:rPr>
          <w:rFonts w:eastAsia="Times New Roman" w:cstheme="minorHAnsi"/>
          <w:b/>
          <w:bCs/>
          <w:u w:val="single"/>
          <w:lang w:eastAsia="ar-SA"/>
        </w:rPr>
        <w:t xml:space="preserve"> Sp. z o.o. </w:t>
      </w:r>
    </w:p>
    <w:p w14:paraId="5A377E16" w14:textId="77777777" w:rsidR="00B3109F" w:rsidRPr="004D4DD8" w:rsidRDefault="00B3109F" w:rsidP="00B3109F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DED09E1" w14:textId="16365570" w:rsidR="007C552A" w:rsidRPr="004D4DD8" w:rsidRDefault="007C552A" w:rsidP="00183207">
      <w:pPr>
        <w:numPr>
          <w:ilvl w:val="1"/>
          <w:numId w:val="5"/>
        </w:numPr>
        <w:tabs>
          <w:tab w:val="clear" w:pos="1080"/>
          <w:tab w:val="num" w:pos="0"/>
        </w:tabs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b/>
          <w:lang w:eastAsia="ar-SA"/>
        </w:rPr>
        <w:t>Grunty</w:t>
      </w:r>
      <w:r w:rsidRPr="004D4DD8">
        <w:rPr>
          <w:rFonts w:eastAsia="Times New Roman" w:cstheme="minorHAnsi"/>
          <w:lang w:eastAsia="ar-SA"/>
        </w:rPr>
        <w:t xml:space="preserve"> – </w:t>
      </w:r>
      <w:r w:rsidR="00FA2149" w:rsidRPr="004D4DD8">
        <w:rPr>
          <w:rFonts w:eastAsia="Times New Roman" w:cstheme="minorHAnsi"/>
          <w:lang w:eastAsia="ar-SA"/>
        </w:rPr>
        <w:t>bez zmian</w:t>
      </w:r>
      <w:r w:rsidR="00FA2149">
        <w:rPr>
          <w:rFonts w:eastAsia="Times New Roman" w:cstheme="minorHAnsi"/>
          <w:lang w:eastAsia="ar-SA"/>
        </w:rPr>
        <w:t>.</w:t>
      </w:r>
    </w:p>
    <w:p w14:paraId="29A0C831" w14:textId="3D7865B5" w:rsidR="007C552A" w:rsidRPr="004D4DD8" w:rsidRDefault="007C552A" w:rsidP="00183207">
      <w:pPr>
        <w:numPr>
          <w:ilvl w:val="1"/>
          <w:numId w:val="5"/>
        </w:numPr>
        <w:tabs>
          <w:tab w:val="clear" w:pos="1080"/>
          <w:tab w:val="num" w:pos="0"/>
        </w:tabs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b/>
          <w:lang w:eastAsia="ar-SA"/>
        </w:rPr>
        <w:t xml:space="preserve">Budynki </w:t>
      </w:r>
      <w:r w:rsidR="00A15D1B" w:rsidRPr="004D4DD8">
        <w:rPr>
          <w:rFonts w:eastAsia="Times New Roman" w:cstheme="minorHAnsi"/>
          <w:lang w:eastAsia="ar-SA"/>
        </w:rPr>
        <w:t>– bez zmian</w:t>
      </w:r>
      <w:r w:rsidR="00FA2149">
        <w:rPr>
          <w:rFonts w:eastAsia="Times New Roman" w:cstheme="minorHAnsi"/>
          <w:lang w:eastAsia="ar-SA"/>
        </w:rPr>
        <w:t>.</w:t>
      </w:r>
    </w:p>
    <w:p w14:paraId="182CD645" w14:textId="77777777" w:rsidR="007C552A" w:rsidRPr="004D4DD8" w:rsidRDefault="007C552A" w:rsidP="00183207">
      <w:pPr>
        <w:numPr>
          <w:ilvl w:val="1"/>
          <w:numId w:val="5"/>
        </w:numPr>
        <w:tabs>
          <w:tab w:val="clear" w:pos="1080"/>
          <w:tab w:val="num" w:pos="0"/>
        </w:tabs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b/>
          <w:lang w:eastAsia="ar-SA"/>
        </w:rPr>
        <w:t xml:space="preserve">Garaże </w:t>
      </w:r>
      <w:r w:rsidRPr="004D4DD8">
        <w:rPr>
          <w:rFonts w:eastAsia="Times New Roman" w:cstheme="minorHAnsi"/>
          <w:lang w:eastAsia="ar-SA"/>
        </w:rPr>
        <w:t>– bez zmian.</w:t>
      </w:r>
    </w:p>
    <w:p w14:paraId="033986E2" w14:textId="77777777" w:rsidR="00FA2149" w:rsidRPr="00FA2149" w:rsidRDefault="007C552A" w:rsidP="00183207">
      <w:pPr>
        <w:numPr>
          <w:ilvl w:val="1"/>
          <w:numId w:val="5"/>
        </w:numPr>
        <w:tabs>
          <w:tab w:val="clear" w:pos="1080"/>
          <w:tab w:val="num" w:pos="0"/>
        </w:tabs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b/>
          <w:lang w:eastAsia="ar-SA"/>
        </w:rPr>
        <w:t xml:space="preserve">Środki transportu </w:t>
      </w:r>
    </w:p>
    <w:p w14:paraId="0B24E013" w14:textId="44C5BCAC" w:rsidR="002311A5" w:rsidRPr="004D4DD8" w:rsidRDefault="00FA2149" w:rsidP="00FA2149">
      <w:pPr>
        <w:suppressAutoHyphens/>
        <w:spacing w:after="0" w:line="240" w:lineRule="auto"/>
        <w:ind w:left="284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 xml:space="preserve">- samochody towarowo-osobowe – </w:t>
      </w:r>
      <w:r>
        <w:rPr>
          <w:rFonts w:eastAsia="Times New Roman" w:cstheme="minorHAnsi"/>
          <w:lang w:eastAsia="ar-SA"/>
        </w:rPr>
        <w:t>zwiększenie o 1 szt., w związku z zakupem używanego samochodu marki VW-Transporter T5.</w:t>
      </w:r>
      <w:r w:rsidR="00B74B17" w:rsidRPr="004D4DD8">
        <w:rPr>
          <w:rFonts w:eastAsia="Times New Roman" w:cstheme="minorHAnsi"/>
          <w:lang w:eastAsia="ar-SA"/>
        </w:rPr>
        <w:t xml:space="preserve"> </w:t>
      </w:r>
    </w:p>
    <w:p w14:paraId="20B4E590" w14:textId="024AC91A" w:rsidR="007C552A" w:rsidRDefault="00B93532" w:rsidP="002311A5">
      <w:pPr>
        <w:suppressAutoHyphens/>
        <w:spacing w:after="0" w:line="240" w:lineRule="auto"/>
        <w:ind w:left="284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lang w:eastAsia="ar-SA"/>
        </w:rPr>
        <w:t>W 2021 roku Spółka podpisała umowę leasingu na samochód osobowy marki Skoda</w:t>
      </w:r>
      <w:r w:rsidR="00FA2149">
        <w:rPr>
          <w:rFonts w:eastAsia="Times New Roman" w:cstheme="minorHAnsi"/>
          <w:lang w:eastAsia="ar-SA"/>
        </w:rPr>
        <w:t>, który do momentu wykupu stanowi własność leasingodawcy.</w:t>
      </w:r>
    </w:p>
    <w:p w14:paraId="70E3E221" w14:textId="0587B785" w:rsidR="00FA2149" w:rsidRPr="004D4DD8" w:rsidRDefault="009C4916" w:rsidP="002311A5">
      <w:pPr>
        <w:suppressAutoHyphens/>
        <w:spacing w:after="0" w:line="240" w:lineRule="auto"/>
        <w:ind w:left="28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Dokonano korekty s</w:t>
      </w:r>
      <w:r w:rsidR="00FA2149">
        <w:rPr>
          <w:rFonts w:eastAsia="Times New Roman" w:cstheme="minorHAnsi"/>
          <w:lang w:eastAsia="ar-SA"/>
        </w:rPr>
        <w:t>tan</w:t>
      </w:r>
      <w:r>
        <w:rPr>
          <w:rFonts w:eastAsia="Times New Roman" w:cstheme="minorHAnsi"/>
          <w:lang w:eastAsia="ar-SA"/>
        </w:rPr>
        <w:t>u samochodów towarowo-osobowych</w:t>
      </w:r>
      <w:r w:rsidR="00FA2149">
        <w:rPr>
          <w:rFonts w:eastAsia="Times New Roman" w:cstheme="minorHAnsi"/>
          <w:lang w:eastAsia="ar-SA"/>
        </w:rPr>
        <w:t xml:space="preserve"> na koniec 2021 roku</w:t>
      </w:r>
      <w:r>
        <w:rPr>
          <w:rFonts w:eastAsia="Times New Roman" w:cstheme="minorHAnsi"/>
          <w:lang w:eastAsia="ar-SA"/>
        </w:rPr>
        <w:t>, prawidłowa ilość 7 szt.</w:t>
      </w:r>
      <w:r w:rsidR="00FA2149">
        <w:rPr>
          <w:rFonts w:eastAsia="Times New Roman" w:cstheme="minorHAnsi"/>
          <w:lang w:eastAsia="ar-SA"/>
        </w:rPr>
        <w:t xml:space="preserve"> </w:t>
      </w:r>
    </w:p>
    <w:p w14:paraId="56D782AD" w14:textId="77777777" w:rsidR="000F198D" w:rsidRPr="004D4DD8" w:rsidRDefault="00B74B17" w:rsidP="00183207">
      <w:pPr>
        <w:pStyle w:val="Akapitzlist"/>
        <w:numPr>
          <w:ilvl w:val="1"/>
          <w:numId w:val="5"/>
        </w:numPr>
        <w:tabs>
          <w:tab w:val="clear" w:pos="1080"/>
        </w:tabs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4D4DD8">
        <w:rPr>
          <w:rFonts w:eastAsia="Times New Roman" w:cstheme="minorHAnsi"/>
          <w:b/>
          <w:lang w:eastAsia="ar-SA"/>
        </w:rPr>
        <w:t>O</w:t>
      </w:r>
      <w:r w:rsidR="009F0579" w:rsidRPr="004D4DD8">
        <w:rPr>
          <w:rFonts w:eastAsia="Times New Roman" w:cstheme="minorHAnsi"/>
          <w:b/>
          <w:lang w:eastAsia="ar-SA"/>
        </w:rPr>
        <w:t>graniczone prawa rzeczowe:</w:t>
      </w:r>
    </w:p>
    <w:p w14:paraId="24BD1DFC" w14:textId="151CC95C" w:rsidR="009F0579" w:rsidRDefault="00183207" w:rsidP="009F057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   </w:t>
      </w:r>
      <w:r w:rsidR="009F0579" w:rsidRPr="004D4DD8">
        <w:rPr>
          <w:rFonts w:eastAsia="Times New Roman" w:cstheme="minorHAnsi"/>
          <w:lang w:eastAsia="ar-SA"/>
        </w:rPr>
        <w:t>- hipote</w:t>
      </w:r>
      <w:r w:rsidR="00F165AE" w:rsidRPr="004D4DD8">
        <w:rPr>
          <w:rFonts w:eastAsia="Times New Roman" w:cstheme="minorHAnsi"/>
          <w:lang w:eastAsia="ar-SA"/>
        </w:rPr>
        <w:t xml:space="preserve">ka – </w:t>
      </w:r>
      <w:r w:rsidR="009C4916" w:rsidRPr="004D4DD8">
        <w:rPr>
          <w:rFonts w:eastAsia="Times New Roman" w:cstheme="minorHAnsi"/>
          <w:lang w:eastAsia="ar-SA"/>
        </w:rPr>
        <w:t>bez zmian.</w:t>
      </w:r>
    </w:p>
    <w:p w14:paraId="39113AC5" w14:textId="77777777" w:rsidR="00BD360D" w:rsidRPr="004D4DD8" w:rsidRDefault="00BD360D" w:rsidP="009F057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D98A8C6" w14:textId="5931399B" w:rsidR="009F0579" w:rsidRPr="00BD360D" w:rsidRDefault="00BD360D" w:rsidP="006215F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</w:t>
      </w:r>
      <w:r w:rsidR="005D430E" w:rsidRPr="004D4DD8">
        <w:rPr>
          <w:rFonts w:eastAsia="Times New Roman" w:cstheme="minorHAnsi"/>
          <w:lang w:eastAsia="ar-SA"/>
        </w:rPr>
        <w:t xml:space="preserve"> 2021 roku </w:t>
      </w:r>
      <w:r>
        <w:rPr>
          <w:rFonts w:eastAsia="Times New Roman" w:cstheme="minorHAnsi"/>
          <w:lang w:eastAsia="ar-SA"/>
        </w:rPr>
        <w:t xml:space="preserve">właścicielem </w:t>
      </w:r>
      <w:r w:rsidR="005D430E" w:rsidRPr="004D4DD8">
        <w:rPr>
          <w:rFonts w:eastAsia="Times New Roman" w:cstheme="minorHAnsi"/>
          <w:lang w:eastAsia="ar-SA"/>
        </w:rPr>
        <w:t>Spółki</w:t>
      </w:r>
      <w:r w:rsidR="005A2F63">
        <w:rPr>
          <w:rFonts w:eastAsia="Times New Roman" w:cstheme="minorHAnsi"/>
          <w:lang w:eastAsia="ar-SA"/>
        </w:rPr>
        <w:t xml:space="preserve"> MZB</w:t>
      </w:r>
      <w:r w:rsidR="005D430E" w:rsidRPr="004D4DD8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jest</w:t>
      </w:r>
      <w:r w:rsidR="005D430E" w:rsidRPr="004D4DD8">
        <w:rPr>
          <w:rFonts w:eastAsia="Times New Roman" w:cstheme="minorHAnsi"/>
          <w:lang w:eastAsia="ar-SA"/>
        </w:rPr>
        <w:t xml:space="preserve"> Spółk</w:t>
      </w:r>
      <w:r>
        <w:rPr>
          <w:rFonts w:eastAsia="Times New Roman" w:cstheme="minorHAnsi"/>
          <w:lang w:eastAsia="ar-SA"/>
        </w:rPr>
        <w:t>a</w:t>
      </w:r>
      <w:r w:rsidR="005D430E" w:rsidRPr="004D4DD8">
        <w:rPr>
          <w:rFonts w:eastAsia="Times New Roman" w:cstheme="minorHAnsi"/>
          <w:lang w:eastAsia="ar-SA"/>
        </w:rPr>
        <w:t xml:space="preserve"> MZK Sp. z o.o.</w:t>
      </w:r>
    </w:p>
    <w:sectPr w:rsidR="009F0579" w:rsidRPr="00BD360D" w:rsidSect="00D328A4">
      <w:pgSz w:w="11906" w:h="16838"/>
      <w:pgMar w:top="851" w:right="71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F941" w14:textId="77777777" w:rsidR="00416CEB" w:rsidRDefault="00416CEB" w:rsidP="00022DBB">
      <w:pPr>
        <w:spacing w:after="0" w:line="240" w:lineRule="auto"/>
      </w:pPr>
      <w:r>
        <w:separator/>
      </w:r>
    </w:p>
  </w:endnote>
  <w:endnote w:type="continuationSeparator" w:id="0">
    <w:p w14:paraId="6A49ACE4" w14:textId="77777777" w:rsidR="00416CEB" w:rsidRDefault="00416CEB" w:rsidP="0002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05D5" w14:textId="77777777" w:rsidR="00416CEB" w:rsidRDefault="00416CEB" w:rsidP="00022DBB">
      <w:pPr>
        <w:spacing w:after="0" w:line="240" w:lineRule="auto"/>
      </w:pPr>
      <w:r>
        <w:separator/>
      </w:r>
    </w:p>
  </w:footnote>
  <w:footnote w:type="continuationSeparator" w:id="0">
    <w:p w14:paraId="1C347F24" w14:textId="77777777" w:rsidR="00416CEB" w:rsidRDefault="00416CEB" w:rsidP="0002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C63398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1221F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42105639">
    <w:abstractNumId w:val="0"/>
  </w:num>
  <w:num w:numId="2" w16cid:durableId="1702824858">
    <w:abstractNumId w:val="1"/>
  </w:num>
  <w:num w:numId="3" w16cid:durableId="127825372">
    <w:abstractNumId w:val="2"/>
  </w:num>
  <w:num w:numId="4" w16cid:durableId="2036687987">
    <w:abstractNumId w:val="4"/>
  </w:num>
  <w:num w:numId="5" w16cid:durableId="641421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F"/>
    <w:rsid w:val="000011F6"/>
    <w:rsid w:val="00001D82"/>
    <w:rsid w:val="00005D20"/>
    <w:rsid w:val="00010920"/>
    <w:rsid w:val="00011B5A"/>
    <w:rsid w:val="000121C6"/>
    <w:rsid w:val="00014BB2"/>
    <w:rsid w:val="00016759"/>
    <w:rsid w:val="00022DBB"/>
    <w:rsid w:val="00024E67"/>
    <w:rsid w:val="00025522"/>
    <w:rsid w:val="0002725F"/>
    <w:rsid w:val="00030EBE"/>
    <w:rsid w:val="00033700"/>
    <w:rsid w:val="00037481"/>
    <w:rsid w:val="000375ED"/>
    <w:rsid w:val="000378B6"/>
    <w:rsid w:val="00037A18"/>
    <w:rsid w:val="00041BBC"/>
    <w:rsid w:val="00042808"/>
    <w:rsid w:val="00044F2C"/>
    <w:rsid w:val="0005100F"/>
    <w:rsid w:val="000520C2"/>
    <w:rsid w:val="0005268F"/>
    <w:rsid w:val="00055950"/>
    <w:rsid w:val="00056C4D"/>
    <w:rsid w:val="000623BE"/>
    <w:rsid w:val="00062C6F"/>
    <w:rsid w:val="00067CD7"/>
    <w:rsid w:val="000700AA"/>
    <w:rsid w:val="00070F43"/>
    <w:rsid w:val="0007589B"/>
    <w:rsid w:val="000817BC"/>
    <w:rsid w:val="000820B3"/>
    <w:rsid w:val="0008619C"/>
    <w:rsid w:val="00086346"/>
    <w:rsid w:val="000875E7"/>
    <w:rsid w:val="0009053B"/>
    <w:rsid w:val="00092F77"/>
    <w:rsid w:val="000939D9"/>
    <w:rsid w:val="00094790"/>
    <w:rsid w:val="0009483C"/>
    <w:rsid w:val="00096087"/>
    <w:rsid w:val="00096D15"/>
    <w:rsid w:val="000A0EEC"/>
    <w:rsid w:val="000A1F2C"/>
    <w:rsid w:val="000A2649"/>
    <w:rsid w:val="000A4F4D"/>
    <w:rsid w:val="000A5D56"/>
    <w:rsid w:val="000B1961"/>
    <w:rsid w:val="000B3A5F"/>
    <w:rsid w:val="000B4E3C"/>
    <w:rsid w:val="000B594F"/>
    <w:rsid w:val="000B60B8"/>
    <w:rsid w:val="000B65C2"/>
    <w:rsid w:val="000B66CE"/>
    <w:rsid w:val="000C0D7D"/>
    <w:rsid w:val="000C58A7"/>
    <w:rsid w:val="000C66C9"/>
    <w:rsid w:val="000D12D4"/>
    <w:rsid w:val="000D2ADC"/>
    <w:rsid w:val="000D57A4"/>
    <w:rsid w:val="000D6C9F"/>
    <w:rsid w:val="000E0EE4"/>
    <w:rsid w:val="000E4E43"/>
    <w:rsid w:val="000F050F"/>
    <w:rsid w:val="000F07CD"/>
    <w:rsid w:val="000F198D"/>
    <w:rsid w:val="000F30A3"/>
    <w:rsid w:val="000F7522"/>
    <w:rsid w:val="00102268"/>
    <w:rsid w:val="0010324F"/>
    <w:rsid w:val="0010382D"/>
    <w:rsid w:val="00104599"/>
    <w:rsid w:val="00104E71"/>
    <w:rsid w:val="00105BE9"/>
    <w:rsid w:val="00106863"/>
    <w:rsid w:val="00107516"/>
    <w:rsid w:val="00110A3B"/>
    <w:rsid w:val="00112EEF"/>
    <w:rsid w:val="00113AE4"/>
    <w:rsid w:val="001158B5"/>
    <w:rsid w:val="0012025C"/>
    <w:rsid w:val="00124377"/>
    <w:rsid w:val="001271BC"/>
    <w:rsid w:val="00130454"/>
    <w:rsid w:val="001309B6"/>
    <w:rsid w:val="00131F2A"/>
    <w:rsid w:val="00133AF9"/>
    <w:rsid w:val="001349D6"/>
    <w:rsid w:val="00136435"/>
    <w:rsid w:val="00157507"/>
    <w:rsid w:val="00160980"/>
    <w:rsid w:val="00160DD3"/>
    <w:rsid w:val="0016400A"/>
    <w:rsid w:val="00166AE5"/>
    <w:rsid w:val="00166D3C"/>
    <w:rsid w:val="00170186"/>
    <w:rsid w:val="00172FB9"/>
    <w:rsid w:val="00177CA4"/>
    <w:rsid w:val="00180134"/>
    <w:rsid w:val="00183207"/>
    <w:rsid w:val="00186622"/>
    <w:rsid w:val="0019100B"/>
    <w:rsid w:val="001919ED"/>
    <w:rsid w:val="00193A72"/>
    <w:rsid w:val="00194102"/>
    <w:rsid w:val="00195C16"/>
    <w:rsid w:val="001960FD"/>
    <w:rsid w:val="00196450"/>
    <w:rsid w:val="001A2F6D"/>
    <w:rsid w:val="001A367B"/>
    <w:rsid w:val="001A4B1A"/>
    <w:rsid w:val="001A5399"/>
    <w:rsid w:val="001A6D89"/>
    <w:rsid w:val="001A6E93"/>
    <w:rsid w:val="001B07BE"/>
    <w:rsid w:val="001B0E67"/>
    <w:rsid w:val="001B293C"/>
    <w:rsid w:val="001B4E05"/>
    <w:rsid w:val="001B5ABF"/>
    <w:rsid w:val="001B5F29"/>
    <w:rsid w:val="001B707E"/>
    <w:rsid w:val="001C013D"/>
    <w:rsid w:val="001D5E38"/>
    <w:rsid w:val="001D7B84"/>
    <w:rsid w:val="001D7FA2"/>
    <w:rsid w:val="001E0BEB"/>
    <w:rsid w:val="001E1711"/>
    <w:rsid w:val="001E26F3"/>
    <w:rsid w:val="001E4EE0"/>
    <w:rsid w:val="001F3859"/>
    <w:rsid w:val="001F5BED"/>
    <w:rsid w:val="001F701D"/>
    <w:rsid w:val="00200990"/>
    <w:rsid w:val="00201955"/>
    <w:rsid w:val="0020693B"/>
    <w:rsid w:val="00215339"/>
    <w:rsid w:val="002158B0"/>
    <w:rsid w:val="002161FF"/>
    <w:rsid w:val="002170E7"/>
    <w:rsid w:val="002210E9"/>
    <w:rsid w:val="00221192"/>
    <w:rsid w:val="00221432"/>
    <w:rsid w:val="002217B5"/>
    <w:rsid w:val="0022433E"/>
    <w:rsid w:val="0022566C"/>
    <w:rsid w:val="0022630A"/>
    <w:rsid w:val="0023101D"/>
    <w:rsid w:val="002311A5"/>
    <w:rsid w:val="00231998"/>
    <w:rsid w:val="00232840"/>
    <w:rsid w:val="0023467B"/>
    <w:rsid w:val="0023479A"/>
    <w:rsid w:val="00237366"/>
    <w:rsid w:val="00242925"/>
    <w:rsid w:val="00245847"/>
    <w:rsid w:val="00250759"/>
    <w:rsid w:val="00253D92"/>
    <w:rsid w:val="00254EEE"/>
    <w:rsid w:val="0026174C"/>
    <w:rsid w:val="002630E5"/>
    <w:rsid w:val="00263397"/>
    <w:rsid w:val="00264974"/>
    <w:rsid w:val="00265AF0"/>
    <w:rsid w:val="00270051"/>
    <w:rsid w:val="0027520B"/>
    <w:rsid w:val="00275F75"/>
    <w:rsid w:val="00276EEB"/>
    <w:rsid w:val="002826C9"/>
    <w:rsid w:val="00282721"/>
    <w:rsid w:val="00286832"/>
    <w:rsid w:val="00286D2E"/>
    <w:rsid w:val="002924C7"/>
    <w:rsid w:val="002924DC"/>
    <w:rsid w:val="002926A2"/>
    <w:rsid w:val="00294500"/>
    <w:rsid w:val="002946BA"/>
    <w:rsid w:val="00296F58"/>
    <w:rsid w:val="002A11F5"/>
    <w:rsid w:val="002A16CC"/>
    <w:rsid w:val="002A762B"/>
    <w:rsid w:val="002B032E"/>
    <w:rsid w:val="002B0D91"/>
    <w:rsid w:val="002B2C7E"/>
    <w:rsid w:val="002B4704"/>
    <w:rsid w:val="002B5900"/>
    <w:rsid w:val="002C3D70"/>
    <w:rsid w:val="002C4C2D"/>
    <w:rsid w:val="002D0DB1"/>
    <w:rsid w:val="002D5222"/>
    <w:rsid w:val="002D7F73"/>
    <w:rsid w:val="002E02CE"/>
    <w:rsid w:val="002E18F9"/>
    <w:rsid w:val="002E5CDC"/>
    <w:rsid w:val="002E67BA"/>
    <w:rsid w:val="002F282E"/>
    <w:rsid w:val="002F37DF"/>
    <w:rsid w:val="002F5B4C"/>
    <w:rsid w:val="002F6574"/>
    <w:rsid w:val="002F7280"/>
    <w:rsid w:val="0030156F"/>
    <w:rsid w:val="00301710"/>
    <w:rsid w:val="00301901"/>
    <w:rsid w:val="0030669F"/>
    <w:rsid w:val="00310A77"/>
    <w:rsid w:val="00311768"/>
    <w:rsid w:val="00311843"/>
    <w:rsid w:val="00322A8E"/>
    <w:rsid w:val="00323C0E"/>
    <w:rsid w:val="0032566E"/>
    <w:rsid w:val="00326EC5"/>
    <w:rsid w:val="003302CE"/>
    <w:rsid w:val="00335744"/>
    <w:rsid w:val="003374DC"/>
    <w:rsid w:val="00340AC8"/>
    <w:rsid w:val="00340B5B"/>
    <w:rsid w:val="00340FF6"/>
    <w:rsid w:val="00342BEA"/>
    <w:rsid w:val="003431E3"/>
    <w:rsid w:val="003437EC"/>
    <w:rsid w:val="00345B5D"/>
    <w:rsid w:val="00350A79"/>
    <w:rsid w:val="003614B5"/>
    <w:rsid w:val="0036299B"/>
    <w:rsid w:val="00363A0C"/>
    <w:rsid w:val="00364749"/>
    <w:rsid w:val="003648CB"/>
    <w:rsid w:val="00364CB7"/>
    <w:rsid w:val="00365695"/>
    <w:rsid w:val="00377CC3"/>
    <w:rsid w:val="00382393"/>
    <w:rsid w:val="003856F3"/>
    <w:rsid w:val="003910B6"/>
    <w:rsid w:val="00391A1C"/>
    <w:rsid w:val="003950FA"/>
    <w:rsid w:val="003951B4"/>
    <w:rsid w:val="00396569"/>
    <w:rsid w:val="003A034D"/>
    <w:rsid w:val="003A6D80"/>
    <w:rsid w:val="003A6EFA"/>
    <w:rsid w:val="003A7A89"/>
    <w:rsid w:val="003A7AA7"/>
    <w:rsid w:val="003B01E5"/>
    <w:rsid w:val="003B0A57"/>
    <w:rsid w:val="003B1834"/>
    <w:rsid w:val="003B3426"/>
    <w:rsid w:val="003B4FCA"/>
    <w:rsid w:val="003B6F8E"/>
    <w:rsid w:val="003C0977"/>
    <w:rsid w:val="003C153A"/>
    <w:rsid w:val="003C2107"/>
    <w:rsid w:val="003C2CD1"/>
    <w:rsid w:val="003C38A1"/>
    <w:rsid w:val="003C4C7A"/>
    <w:rsid w:val="003C6B0F"/>
    <w:rsid w:val="003D109F"/>
    <w:rsid w:val="003D11BE"/>
    <w:rsid w:val="003D1744"/>
    <w:rsid w:val="003D33D0"/>
    <w:rsid w:val="003D5D16"/>
    <w:rsid w:val="003D7285"/>
    <w:rsid w:val="003E1A68"/>
    <w:rsid w:val="003E47B8"/>
    <w:rsid w:val="003E528E"/>
    <w:rsid w:val="003F07BD"/>
    <w:rsid w:val="003F1215"/>
    <w:rsid w:val="003F2A77"/>
    <w:rsid w:val="003F380D"/>
    <w:rsid w:val="003F571D"/>
    <w:rsid w:val="003F7CB2"/>
    <w:rsid w:val="00402608"/>
    <w:rsid w:val="00402DCA"/>
    <w:rsid w:val="00403CFE"/>
    <w:rsid w:val="00411245"/>
    <w:rsid w:val="004116C1"/>
    <w:rsid w:val="00412196"/>
    <w:rsid w:val="00413B23"/>
    <w:rsid w:val="00414EC2"/>
    <w:rsid w:val="00416CEB"/>
    <w:rsid w:val="0041720C"/>
    <w:rsid w:val="00423121"/>
    <w:rsid w:val="004259E4"/>
    <w:rsid w:val="00426A1A"/>
    <w:rsid w:val="00430D53"/>
    <w:rsid w:val="00433F1F"/>
    <w:rsid w:val="00437C1D"/>
    <w:rsid w:val="004425A0"/>
    <w:rsid w:val="00442C94"/>
    <w:rsid w:val="004501F1"/>
    <w:rsid w:val="00451321"/>
    <w:rsid w:val="0045291E"/>
    <w:rsid w:val="00454D4C"/>
    <w:rsid w:val="0045520C"/>
    <w:rsid w:val="00457B71"/>
    <w:rsid w:val="00460E12"/>
    <w:rsid w:val="0046200C"/>
    <w:rsid w:val="00463BC5"/>
    <w:rsid w:val="004656E7"/>
    <w:rsid w:val="0046717B"/>
    <w:rsid w:val="00467681"/>
    <w:rsid w:val="00473001"/>
    <w:rsid w:val="004759B7"/>
    <w:rsid w:val="00476039"/>
    <w:rsid w:val="004763D9"/>
    <w:rsid w:val="00481859"/>
    <w:rsid w:val="00487702"/>
    <w:rsid w:val="00487BD1"/>
    <w:rsid w:val="00494FDB"/>
    <w:rsid w:val="004A14A2"/>
    <w:rsid w:val="004A3C29"/>
    <w:rsid w:val="004A5774"/>
    <w:rsid w:val="004A65DF"/>
    <w:rsid w:val="004A79E5"/>
    <w:rsid w:val="004B0D35"/>
    <w:rsid w:val="004B2BB0"/>
    <w:rsid w:val="004B65A3"/>
    <w:rsid w:val="004B7F49"/>
    <w:rsid w:val="004C33BE"/>
    <w:rsid w:val="004C3735"/>
    <w:rsid w:val="004C5405"/>
    <w:rsid w:val="004D0D31"/>
    <w:rsid w:val="004D0D98"/>
    <w:rsid w:val="004D26F0"/>
    <w:rsid w:val="004D2C7F"/>
    <w:rsid w:val="004D43A6"/>
    <w:rsid w:val="004D4DD8"/>
    <w:rsid w:val="004D51B0"/>
    <w:rsid w:val="004D61BF"/>
    <w:rsid w:val="004E1DC5"/>
    <w:rsid w:val="004E350D"/>
    <w:rsid w:val="004E52D3"/>
    <w:rsid w:val="004E7751"/>
    <w:rsid w:val="004F0635"/>
    <w:rsid w:val="004F1360"/>
    <w:rsid w:val="004F3182"/>
    <w:rsid w:val="004F3C0B"/>
    <w:rsid w:val="004F4034"/>
    <w:rsid w:val="004F4E3C"/>
    <w:rsid w:val="004F6B23"/>
    <w:rsid w:val="00501BB9"/>
    <w:rsid w:val="00507A52"/>
    <w:rsid w:val="00511709"/>
    <w:rsid w:val="00511898"/>
    <w:rsid w:val="005128FD"/>
    <w:rsid w:val="00512FD8"/>
    <w:rsid w:val="005134E5"/>
    <w:rsid w:val="005141AB"/>
    <w:rsid w:val="005160EA"/>
    <w:rsid w:val="00523640"/>
    <w:rsid w:val="00524E91"/>
    <w:rsid w:val="005259DD"/>
    <w:rsid w:val="0053243C"/>
    <w:rsid w:val="00532D48"/>
    <w:rsid w:val="00535547"/>
    <w:rsid w:val="00535D10"/>
    <w:rsid w:val="00536CC6"/>
    <w:rsid w:val="00536F20"/>
    <w:rsid w:val="00537F52"/>
    <w:rsid w:val="005410A0"/>
    <w:rsid w:val="00542643"/>
    <w:rsid w:val="00542A93"/>
    <w:rsid w:val="00544D0C"/>
    <w:rsid w:val="005476D5"/>
    <w:rsid w:val="0055243A"/>
    <w:rsid w:val="00553ECF"/>
    <w:rsid w:val="00557F45"/>
    <w:rsid w:val="005601F9"/>
    <w:rsid w:val="0056164B"/>
    <w:rsid w:val="0056753A"/>
    <w:rsid w:val="00570709"/>
    <w:rsid w:val="00574DDD"/>
    <w:rsid w:val="00575759"/>
    <w:rsid w:val="005802F1"/>
    <w:rsid w:val="00580BBE"/>
    <w:rsid w:val="00581911"/>
    <w:rsid w:val="005840AF"/>
    <w:rsid w:val="00584A67"/>
    <w:rsid w:val="00590570"/>
    <w:rsid w:val="00590A09"/>
    <w:rsid w:val="00591117"/>
    <w:rsid w:val="00592B3C"/>
    <w:rsid w:val="005932D4"/>
    <w:rsid w:val="005951FB"/>
    <w:rsid w:val="005A184B"/>
    <w:rsid w:val="005A187D"/>
    <w:rsid w:val="005A2F63"/>
    <w:rsid w:val="005A3ED7"/>
    <w:rsid w:val="005A49E6"/>
    <w:rsid w:val="005A512B"/>
    <w:rsid w:val="005A58DF"/>
    <w:rsid w:val="005A779C"/>
    <w:rsid w:val="005A7CDF"/>
    <w:rsid w:val="005B068A"/>
    <w:rsid w:val="005B14DA"/>
    <w:rsid w:val="005B20C8"/>
    <w:rsid w:val="005B2915"/>
    <w:rsid w:val="005B3099"/>
    <w:rsid w:val="005B5217"/>
    <w:rsid w:val="005B589E"/>
    <w:rsid w:val="005C4EE7"/>
    <w:rsid w:val="005C761E"/>
    <w:rsid w:val="005D0378"/>
    <w:rsid w:val="005D0C1B"/>
    <w:rsid w:val="005D0F0C"/>
    <w:rsid w:val="005D26A8"/>
    <w:rsid w:val="005D26F5"/>
    <w:rsid w:val="005D41B7"/>
    <w:rsid w:val="005D430E"/>
    <w:rsid w:val="005D45D7"/>
    <w:rsid w:val="005D4B6B"/>
    <w:rsid w:val="005D4C5C"/>
    <w:rsid w:val="005D6078"/>
    <w:rsid w:val="005E0480"/>
    <w:rsid w:val="005E25DE"/>
    <w:rsid w:val="005E2766"/>
    <w:rsid w:val="005E3F33"/>
    <w:rsid w:val="005E4B54"/>
    <w:rsid w:val="005E5517"/>
    <w:rsid w:val="005E5793"/>
    <w:rsid w:val="005E6E4F"/>
    <w:rsid w:val="005F0CCA"/>
    <w:rsid w:val="005F1571"/>
    <w:rsid w:val="005F1AE1"/>
    <w:rsid w:val="005F3801"/>
    <w:rsid w:val="005F45B7"/>
    <w:rsid w:val="005F4A7D"/>
    <w:rsid w:val="005F55F5"/>
    <w:rsid w:val="005F57E0"/>
    <w:rsid w:val="005F5DB9"/>
    <w:rsid w:val="00602A86"/>
    <w:rsid w:val="00602D06"/>
    <w:rsid w:val="00603547"/>
    <w:rsid w:val="00604CF3"/>
    <w:rsid w:val="00605BC8"/>
    <w:rsid w:val="00606195"/>
    <w:rsid w:val="006126C0"/>
    <w:rsid w:val="00614098"/>
    <w:rsid w:val="00615AEC"/>
    <w:rsid w:val="00616454"/>
    <w:rsid w:val="00617068"/>
    <w:rsid w:val="006215F9"/>
    <w:rsid w:val="00621CCC"/>
    <w:rsid w:val="00622D0D"/>
    <w:rsid w:val="00624F61"/>
    <w:rsid w:val="00627273"/>
    <w:rsid w:val="006301EE"/>
    <w:rsid w:val="00630B3E"/>
    <w:rsid w:val="0063168B"/>
    <w:rsid w:val="0063552B"/>
    <w:rsid w:val="00635667"/>
    <w:rsid w:val="00635F6A"/>
    <w:rsid w:val="006369EE"/>
    <w:rsid w:val="0064162C"/>
    <w:rsid w:val="0064185F"/>
    <w:rsid w:val="00641B41"/>
    <w:rsid w:val="0064224E"/>
    <w:rsid w:val="006424B0"/>
    <w:rsid w:val="00642B99"/>
    <w:rsid w:val="00646BBC"/>
    <w:rsid w:val="00654DAF"/>
    <w:rsid w:val="00654FC6"/>
    <w:rsid w:val="00655AC2"/>
    <w:rsid w:val="00656BD4"/>
    <w:rsid w:val="0066016E"/>
    <w:rsid w:val="006611C1"/>
    <w:rsid w:val="0066359C"/>
    <w:rsid w:val="00663E00"/>
    <w:rsid w:val="00670AAB"/>
    <w:rsid w:val="006717CF"/>
    <w:rsid w:val="00673E95"/>
    <w:rsid w:val="00675590"/>
    <w:rsid w:val="00676F82"/>
    <w:rsid w:val="00680980"/>
    <w:rsid w:val="006822AC"/>
    <w:rsid w:val="006826A4"/>
    <w:rsid w:val="00682E6F"/>
    <w:rsid w:val="00685998"/>
    <w:rsid w:val="00686FFD"/>
    <w:rsid w:val="00692B5E"/>
    <w:rsid w:val="00694450"/>
    <w:rsid w:val="0069631F"/>
    <w:rsid w:val="006A1E37"/>
    <w:rsid w:val="006A21B7"/>
    <w:rsid w:val="006A2BC4"/>
    <w:rsid w:val="006A70CF"/>
    <w:rsid w:val="006B2963"/>
    <w:rsid w:val="006B5472"/>
    <w:rsid w:val="006B618D"/>
    <w:rsid w:val="006C5A56"/>
    <w:rsid w:val="006C5FD8"/>
    <w:rsid w:val="006D08C3"/>
    <w:rsid w:val="006D13AE"/>
    <w:rsid w:val="006D1A29"/>
    <w:rsid w:val="006D1B71"/>
    <w:rsid w:val="006D4135"/>
    <w:rsid w:val="006D4EE1"/>
    <w:rsid w:val="006D52E8"/>
    <w:rsid w:val="006D5356"/>
    <w:rsid w:val="006D5DB5"/>
    <w:rsid w:val="006D6ECF"/>
    <w:rsid w:val="006D7501"/>
    <w:rsid w:val="006E4018"/>
    <w:rsid w:val="006E4DF8"/>
    <w:rsid w:val="006E5AC0"/>
    <w:rsid w:val="006E6EF6"/>
    <w:rsid w:val="006F1335"/>
    <w:rsid w:val="006F2B30"/>
    <w:rsid w:val="006F2E8D"/>
    <w:rsid w:val="006F36BA"/>
    <w:rsid w:val="006F3C1A"/>
    <w:rsid w:val="006F3CD9"/>
    <w:rsid w:val="00702D77"/>
    <w:rsid w:val="00703E70"/>
    <w:rsid w:val="00704D5E"/>
    <w:rsid w:val="00711AF6"/>
    <w:rsid w:val="00712391"/>
    <w:rsid w:val="00713A48"/>
    <w:rsid w:val="00714A83"/>
    <w:rsid w:val="00720255"/>
    <w:rsid w:val="00720713"/>
    <w:rsid w:val="007209F2"/>
    <w:rsid w:val="00722998"/>
    <w:rsid w:val="00723DF4"/>
    <w:rsid w:val="00731896"/>
    <w:rsid w:val="007334D3"/>
    <w:rsid w:val="00736652"/>
    <w:rsid w:val="0074129D"/>
    <w:rsid w:val="00741D7C"/>
    <w:rsid w:val="00750824"/>
    <w:rsid w:val="00750CD4"/>
    <w:rsid w:val="0076198D"/>
    <w:rsid w:val="00761BEA"/>
    <w:rsid w:val="00762FD6"/>
    <w:rsid w:val="00764D95"/>
    <w:rsid w:val="00766959"/>
    <w:rsid w:val="0077707B"/>
    <w:rsid w:val="00780873"/>
    <w:rsid w:val="00780A73"/>
    <w:rsid w:val="00780CEA"/>
    <w:rsid w:val="007827F2"/>
    <w:rsid w:val="00783E0A"/>
    <w:rsid w:val="00783E8B"/>
    <w:rsid w:val="00784AA0"/>
    <w:rsid w:val="007855B1"/>
    <w:rsid w:val="00785610"/>
    <w:rsid w:val="00785807"/>
    <w:rsid w:val="00785B7C"/>
    <w:rsid w:val="00786BD4"/>
    <w:rsid w:val="007900DA"/>
    <w:rsid w:val="00792355"/>
    <w:rsid w:val="00795525"/>
    <w:rsid w:val="007A2A44"/>
    <w:rsid w:val="007A2B1B"/>
    <w:rsid w:val="007A576D"/>
    <w:rsid w:val="007A5F42"/>
    <w:rsid w:val="007A60DF"/>
    <w:rsid w:val="007B0FAB"/>
    <w:rsid w:val="007B2D55"/>
    <w:rsid w:val="007B2DC0"/>
    <w:rsid w:val="007B2FA7"/>
    <w:rsid w:val="007B3D3C"/>
    <w:rsid w:val="007B5D62"/>
    <w:rsid w:val="007B6EA6"/>
    <w:rsid w:val="007B7C97"/>
    <w:rsid w:val="007C3285"/>
    <w:rsid w:val="007C552A"/>
    <w:rsid w:val="007D0017"/>
    <w:rsid w:val="007D20E8"/>
    <w:rsid w:val="007D2ABA"/>
    <w:rsid w:val="007D49B3"/>
    <w:rsid w:val="007D5B3D"/>
    <w:rsid w:val="007D73A5"/>
    <w:rsid w:val="007E1C3A"/>
    <w:rsid w:val="007E518A"/>
    <w:rsid w:val="007E63AB"/>
    <w:rsid w:val="007F0C5B"/>
    <w:rsid w:val="007F35A8"/>
    <w:rsid w:val="007F55CE"/>
    <w:rsid w:val="007F5D5D"/>
    <w:rsid w:val="007F7221"/>
    <w:rsid w:val="008000F3"/>
    <w:rsid w:val="0080011D"/>
    <w:rsid w:val="00804001"/>
    <w:rsid w:val="00806637"/>
    <w:rsid w:val="008068C4"/>
    <w:rsid w:val="00806C19"/>
    <w:rsid w:val="00807C86"/>
    <w:rsid w:val="00810429"/>
    <w:rsid w:val="00812028"/>
    <w:rsid w:val="00812EDE"/>
    <w:rsid w:val="00813A8D"/>
    <w:rsid w:val="00817318"/>
    <w:rsid w:val="00817572"/>
    <w:rsid w:val="00822950"/>
    <w:rsid w:val="00823192"/>
    <w:rsid w:val="008305CB"/>
    <w:rsid w:val="0083093D"/>
    <w:rsid w:val="00830B93"/>
    <w:rsid w:val="00831261"/>
    <w:rsid w:val="00832D65"/>
    <w:rsid w:val="00834131"/>
    <w:rsid w:val="0083656C"/>
    <w:rsid w:val="008375DB"/>
    <w:rsid w:val="00840177"/>
    <w:rsid w:val="00840AAE"/>
    <w:rsid w:val="0084104A"/>
    <w:rsid w:val="0084171C"/>
    <w:rsid w:val="00845D06"/>
    <w:rsid w:val="00851616"/>
    <w:rsid w:val="00851971"/>
    <w:rsid w:val="00852D5F"/>
    <w:rsid w:val="00853234"/>
    <w:rsid w:val="008621F5"/>
    <w:rsid w:val="00862998"/>
    <w:rsid w:val="00863058"/>
    <w:rsid w:val="0086367D"/>
    <w:rsid w:val="00863AD1"/>
    <w:rsid w:val="00864A11"/>
    <w:rsid w:val="00867528"/>
    <w:rsid w:val="00867AF6"/>
    <w:rsid w:val="008710D2"/>
    <w:rsid w:val="008731CD"/>
    <w:rsid w:val="00876FBF"/>
    <w:rsid w:val="00877392"/>
    <w:rsid w:val="008810C6"/>
    <w:rsid w:val="0088271B"/>
    <w:rsid w:val="0088313E"/>
    <w:rsid w:val="00887F8F"/>
    <w:rsid w:val="008918E8"/>
    <w:rsid w:val="00891988"/>
    <w:rsid w:val="00891FA7"/>
    <w:rsid w:val="00892AB6"/>
    <w:rsid w:val="00893415"/>
    <w:rsid w:val="00894860"/>
    <w:rsid w:val="0089586F"/>
    <w:rsid w:val="00896EA0"/>
    <w:rsid w:val="008A0974"/>
    <w:rsid w:val="008A30BC"/>
    <w:rsid w:val="008A5E80"/>
    <w:rsid w:val="008A7128"/>
    <w:rsid w:val="008B37AA"/>
    <w:rsid w:val="008B73D9"/>
    <w:rsid w:val="008C20DF"/>
    <w:rsid w:val="008C57E0"/>
    <w:rsid w:val="008C5CF6"/>
    <w:rsid w:val="008C67CF"/>
    <w:rsid w:val="008D005A"/>
    <w:rsid w:val="008D009C"/>
    <w:rsid w:val="008D1485"/>
    <w:rsid w:val="008D33C1"/>
    <w:rsid w:val="008D5DDD"/>
    <w:rsid w:val="008E3B5F"/>
    <w:rsid w:val="008F1363"/>
    <w:rsid w:val="008F2937"/>
    <w:rsid w:val="008F29AF"/>
    <w:rsid w:val="008F3E54"/>
    <w:rsid w:val="008F58F2"/>
    <w:rsid w:val="008F6BC4"/>
    <w:rsid w:val="008F7886"/>
    <w:rsid w:val="00902B67"/>
    <w:rsid w:val="00902F1D"/>
    <w:rsid w:val="00903855"/>
    <w:rsid w:val="0090405D"/>
    <w:rsid w:val="009058BE"/>
    <w:rsid w:val="00911681"/>
    <w:rsid w:val="00916115"/>
    <w:rsid w:val="00921AC6"/>
    <w:rsid w:val="009234B0"/>
    <w:rsid w:val="00923ED0"/>
    <w:rsid w:val="00925464"/>
    <w:rsid w:val="0092717C"/>
    <w:rsid w:val="00932E1A"/>
    <w:rsid w:val="0093461F"/>
    <w:rsid w:val="00941C3B"/>
    <w:rsid w:val="009426F4"/>
    <w:rsid w:val="0094290B"/>
    <w:rsid w:val="009429BA"/>
    <w:rsid w:val="009470AD"/>
    <w:rsid w:val="00957B0A"/>
    <w:rsid w:val="00961EE9"/>
    <w:rsid w:val="009627F2"/>
    <w:rsid w:val="009628D0"/>
    <w:rsid w:val="0096352D"/>
    <w:rsid w:val="00965276"/>
    <w:rsid w:val="00966C56"/>
    <w:rsid w:val="0096727E"/>
    <w:rsid w:val="0097126D"/>
    <w:rsid w:val="00972A2A"/>
    <w:rsid w:val="00973548"/>
    <w:rsid w:val="00974313"/>
    <w:rsid w:val="00976701"/>
    <w:rsid w:val="00984210"/>
    <w:rsid w:val="00986661"/>
    <w:rsid w:val="009874C1"/>
    <w:rsid w:val="009938E7"/>
    <w:rsid w:val="00993F0A"/>
    <w:rsid w:val="00994D66"/>
    <w:rsid w:val="00994E2C"/>
    <w:rsid w:val="009955E1"/>
    <w:rsid w:val="00997785"/>
    <w:rsid w:val="009A485C"/>
    <w:rsid w:val="009A662D"/>
    <w:rsid w:val="009B136B"/>
    <w:rsid w:val="009B3D5E"/>
    <w:rsid w:val="009B7F6C"/>
    <w:rsid w:val="009C4916"/>
    <w:rsid w:val="009C754B"/>
    <w:rsid w:val="009D2052"/>
    <w:rsid w:val="009D2556"/>
    <w:rsid w:val="009D3102"/>
    <w:rsid w:val="009D752A"/>
    <w:rsid w:val="009E0488"/>
    <w:rsid w:val="009E323A"/>
    <w:rsid w:val="009E41EF"/>
    <w:rsid w:val="009E57BF"/>
    <w:rsid w:val="009E63CB"/>
    <w:rsid w:val="009F0579"/>
    <w:rsid w:val="009F1A18"/>
    <w:rsid w:val="009F64F3"/>
    <w:rsid w:val="009F724A"/>
    <w:rsid w:val="00A026C0"/>
    <w:rsid w:val="00A03BC5"/>
    <w:rsid w:val="00A053D6"/>
    <w:rsid w:val="00A07665"/>
    <w:rsid w:val="00A11692"/>
    <w:rsid w:val="00A15D1B"/>
    <w:rsid w:val="00A15E5F"/>
    <w:rsid w:val="00A165A7"/>
    <w:rsid w:val="00A16DC8"/>
    <w:rsid w:val="00A21EB1"/>
    <w:rsid w:val="00A2357E"/>
    <w:rsid w:val="00A23681"/>
    <w:rsid w:val="00A24D3E"/>
    <w:rsid w:val="00A25225"/>
    <w:rsid w:val="00A30A21"/>
    <w:rsid w:val="00A30BB6"/>
    <w:rsid w:val="00A33BB7"/>
    <w:rsid w:val="00A3504F"/>
    <w:rsid w:val="00A36245"/>
    <w:rsid w:val="00A365E8"/>
    <w:rsid w:val="00A42665"/>
    <w:rsid w:val="00A43189"/>
    <w:rsid w:val="00A46608"/>
    <w:rsid w:val="00A469D1"/>
    <w:rsid w:val="00A51420"/>
    <w:rsid w:val="00A53C4A"/>
    <w:rsid w:val="00A601C2"/>
    <w:rsid w:val="00A6271E"/>
    <w:rsid w:val="00A64040"/>
    <w:rsid w:val="00A6487B"/>
    <w:rsid w:val="00A66DAE"/>
    <w:rsid w:val="00A709B5"/>
    <w:rsid w:val="00A713B2"/>
    <w:rsid w:val="00A758BE"/>
    <w:rsid w:val="00A77907"/>
    <w:rsid w:val="00A81C9D"/>
    <w:rsid w:val="00A85D5D"/>
    <w:rsid w:val="00A85FF3"/>
    <w:rsid w:val="00A90810"/>
    <w:rsid w:val="00A91764"/>
    <w:rsid w:val="00A91D0D"/>
    <w:rsid w:val="00A9487E"/>
    <w:rsid w:val="00AA29F7"/>
    <w:rsid w:val="00AA32E5"/>
    <w:rsid w:val="00AA616A"/>
    <w:rsid w:val="00AA7898"/>
    <w:rsid w:val="00AA7C28"/>
    <w:rsid w:val="00AB0D7F"/>
    <w:rsid w:val="00AB1008"/>
    <w:rsid w:val="00AB332E"/>
    <w:rsid w:val="00AB387A"/>
    <w:rsid w:val="00AB4A46"/>
    <w:rsid w:val="00AB4EEC"/>
    <w:rsid w:val="00AB7CF9"/>
    <w:rsid w:val="00AC02A7"/>
    <w:rsid w:val="00AC1FCF"/>
    <w:rsid w:val="00AC451E"/>
    <w:rsid w:val="00AC66CA"/>
    <w:rsid w:val="00AC6F53"/>
    <w:rsid w:val="00AC70FD"/>
    <w:rsid w:val="00AD0AA0"/>
    <w:rsid w:val="00AD0FF1"/>
    <w:rsid w:val="00AD1E68"/>
    <w:rsid w:val="00AD227E"/>
    <w:rsid w:val="00AD2C49"/>
    <w:rsid w:val="00AD5206"/>
    <w:rsid w:val="00AD6E74"/>
    <w:rsid w:val="00AE0EFB"/>
    <w:rsid w:val="00AE18B9"/>
    <w:rsid w:val="00AE236C"/>
    <w:rsid w:val="00AE4E8E"/>
    <w:rsid w:val="00AE6C91"/>
    <w:rsid w:val="00AE741E"/>
    <w:rsid w:val="00AE7541"/>
    <w:rsid w:val="00AE77A3"/>
    <w:rsid w:val="00AF09C4"/>
    <w:rsid w:val="00AF34AB"/>
    <w:rsid w:val="00AF7F09"/>
    <w:rsid w:val="00B00CF6"/>
    <w:rsid w:val="00B04D73"/>
    <w:rsid w:val="00B06108"/>
    <w:rsid w:val="00B106AA"/>
    <w:rsid w:val="00B14018"/>
    <w:rsid w:val="00B140B0"/>
    <w:rsid w:val="00B1797D"/>
    <w:rsid w:val="00B22911"/>
    <w:rsid w:val="00B235AF"/>
    <w:rsid w:val="00B239A6"/>
    <w:rsid w:val="00B2465B"/>
    <w:rsid w:val="00B248DE"/>
    <w:rsid w:val="00B25F94"/>
    <w:rsid w:val="00B2778A"/>
    <w:rsid w:val="00B2796A"/>
    <w:rsid w:val="00B3109F"/>
    <w:rsid w:val="00B3176B"/>
    <w:rsid w:val="00B3263F"/>
    <w:rsid w:val="00B331F3"/>
    <w:rsid w:val="00B33B55"/>
    <w:rsid w:val="00B34DAD"/>
    <w:rsid w:val="00B403DC"/>
    <w:rsid w:val="00B4313D"/>
    <w:rsid w:val="00B431E4"/>
    <w:rsid w:val="00B44679"/>
    <w:rsid w:val="00B47AA4"/>
    <w:rsid w:val="00B47ACF"/>
    <w:rsid w:val="00B51409"/>
    <w:rsid w:val="00B51621"/>
    <w:rsid w:val="00B52864"/>
    <w:rsid w:val="00B52BDF"/>
    <w:rsid w:val="00B60AAA"/>
    <w:rsid w:val="00B646AF"/>
    <w:rsid w:val="00B65A88"/>
    <w:rsid w:val="00B66BD0"/>
    <w:rsid w:val="00B67B31"/>
    <w:rsid w:val="00B71BF8"/>
    <w:rsid w:val="00B7203A"/>
    <w:rsid w:val="00B723E8"/>
    <w:rsid w:val="00B723F7"/>
    <w:rsid w:val="00B73CBF"/>
    <w:rsid w:val="00B74243"/>
    <w:rsid w:val="00B74290"/>
    <w:rsid w:val="00B74B17"/>
    <w:rsid w:val="00B7518D"/>
    <w:rsid w:val="00B76F09"/>
    <w:rsid w:val="00B815A6"/>
    <w:rsid w:val="00B86FEF"/>
    <w:rsid w:val="00B9055E"/>
    <w:rsid w:val="00B91B07"/>
    <w:rsid w:val="00B92113"/>
    <w:rsid w:val="00B923FA"/>
    <w:rsid w:val="00B9279D"/>
    <w:rsid w:val="00B93532"/>
    <w:rsid w:val="00B93731"/>
    <w:rsid w:val="00B950B0"/>
    <w:rsid w:val="00B97A70"/>
    <w:rsid w:val="00BA01E9"/>
    <w:rsid w:val="00BA028E"/>
    <w:rsid w:val="00BA27F6"/>
    <w:rsid w:val="00BA2A34"/>
    <w:rsid w:val="00BA2FD9"/>
    <w:rsid w:val="00BB0117"/>
    <w:rsid w:val="00BB49AD"/>
    <w:rsid w:val="00BB5147"/>
    <w:rsid w:val="00BB718C"/>
    <w:rsid w:val="00BB7EF6"/>
    <w:rsid w:val="00BC4631"/>
    <w:rsid w:val="00BC4F89"/>
    <w:rsid w:val="00BC694B"/>
    <w:rsid w:val="00BD09A5"/>
    <w:rsid w:val="00BD3268"/>
    <w:rsid w:val="00BD360D"/>
    <w:rsid w:val="00BD3668"/>
    <w:rsid w:val="00BD41B3"/>
    <w:rsid w:val="00BD60E2"/>
    <w:rsid w:val="00BD6D3E"/>
    <w:rsid w:val="00BF0565"/>
    <w:rsid w:val="00BF2201"/>
    <w:rsid w:val="00BF28E3"/>
    <w:rsid w:val="00BF334C"/>
    <w:rsid w:val="00BF46C1"/>
    <w:rsid w:val="00BF7DCE"/>
    <w:rsid w:val="00C01453"/>
    <w:rsid w:val="00C01DD3"/>
    <w:rsid w:val="00C02A01"/>
    <w:rsid w:val="00C03B49"/>
    <w:rsid w:val="00C078F1"/>
    <w:rsid w:val="00C079B8"/>
    <w:rsid w:val="00C10433"/>
    <w:rsid w:val="00C166A0"/>
    <w:rsid w:val="00C21ED2"/>
    <w:rsid w:val="00C224E7"/>
    <w:rsid w:val="00C23E7D"/>
    <w:rsid w:val="00C24D86"/>
    <w:rsid w:val="00C2682E"/>
    <w:rsid w:val="00C3019E"/>
    <w:rsid w:val="00C30201"/>
    <w:rsid w:val="00C31D68"/>
    <w:rsid w:val="00C32BD4"/>
    <w:rsid w:val="00C338F0"/>
    <w:rsid w:val="00C4455D"/>
    <w:rsid w:val="00C449EF"/>
    <w:rsid w:val="00C44C8C"/>
    <w:rsid w:val="00C45C54"/>
    <w:rsid w:val="00C50422"/>
    <w:rsid w:val="00C52E71"/>
    <w:rsid w:val="00C53C92"/>
    <w:rsid w:val="00C55A29"/>
    <w:rsid w:val="00C57DB2"/>
    <w:rsid w:val="00C57DD3"/>
    <w:rsid w:val="00C60499"/>
    <w:rsid w:val="00C609B3"/>
    <w:rsid w:val="00C640DE"/>
    <w:rsid w:val="00C64419"/>
    <w:rsid w:val="00C644A0"/>
    <w:rsid w:val="00C64C8E"/>
    <w:rsid w:val="00C659A1"/>
    <w:rsid w:val="00C72E1B"/>
    <w:rsid w:val="00C75088"/>
    <w:rsid w:val="00C759A8"/>
    <w:rsid w:val="00C76040"/>
    <w:rsid w:val="00C76186"/>
    <w:rsid w:val="00C761F9"/>
    <w:rsid w:val="00C77654"/>
    <w:rsid w:val="00C8002A"/>
    <w:rsid w:val="00C801B1"/>
    <w:rsid w:val="00C81AAB"/>
    <w:rsid w:val="00C8233C"/>
    <w:rsid w:val="00C85C2E"/>
    <w:rsid w:val="00C863D2"/>
    <w:rsid w:val="00C86BFF"/>
    <w:rsid w:val="00C86FD6"/>
    <w:rsid w:val="00C87207"/>
    <w:rsid w:val="00C8789D"/>
    <w:rsid w:val="00C907B1"/>
    <w:rsid w:val="00C93158"/>
    <w:rsid w:val="00C95DD8"/>
    <w:rsid w:val="00C962E5"/>
    <w:rsid w:val="00CA0EDA"/>
    <w:rsid w:val="00CA30D4"/>
    <w:rsid w:val="00CA3E96"/>
    <w:rsid w:val="00CA788A"/>
    <w:rsid w:val="00CB0144"/>
    <w:rsid w:val="00CB0D0E"/>
    <w:rsid w:val="00CB5902"/>
    <w:rsid w:val="00CB6CE9"/>
    <w:rsid w:val="00CB6D73"/>
    <w:rsid w:val="00CC14BF"/>
    <w:rsid w:val="00CC21EF"/>
    <w:rsid w:val="00CC3370"/>
    <w:rsid w:val="00CC75A0"/>
    <w:rsid w:val="00CD0C08"/>
    <w:rsid w:val="00CD27D6"/>
    <w:rsid w:val="00CD2BDD"/>
    <w:rsid w:val="00CD3B79"/>
    <w:rsid w:val="00CD792D"/>
    <w:rsid w:val="00CE01FD"/>
    <w:rsid w:val="00CE5634"/>
    <w:rsid w:val="00CE7FA5"/>
    <w:rsid w:val="00CF09C0"/>
    <w:rsid w:val="00CF392F"/>
    <w:rsid w:val="00CF4AFE"/>
    <w:rsid w:val="00D11242"/>
    <w:rsid w:val="00D116B2"/>
    <w:rsid w:val="00D13CF2"/>
    <w:rsid w:val="00D14235"/>
    <w:rsid w:val="00D144A3"/>
    <w:rsid w:val="00D22F02"/>
    <w:rsid w:val="00D248B1"/>
    <w:rsid w:val="00D328A4"/>
    <w:rsid w:val="00D41FE3"/>
    <w:rsid w:val="00D444A8"/>
    <w:rsid w:val="00D44EBD"/>
    <w:rsid w:val="00D44FB5"/>
    <w:rsid w:val="00D53B00"/>
    <w:rsid w:val="00D5478F"/>
    <w:rsid w:val="00D56E28"/>
    <w:rsid w:val="00D600C8"/>
    <w:rsid w:val="00D61DDB"/>
    <w:rsid w:val="00D6240E"/>
    <w:rsid w:val="00D62C2B"/>
    <w:rsid w:val="00D63F70"/>
    <w:rsid w:val="00D65241"/>
    <w:rsid w:val="00D67508"/>
    <w:rsid w:val="00D7367F"/>
    <w:rsid w:val="00D76422"/>
    <w:rsid w:val="00D767D0"/>
    <w:rsid w:val="00D76B5C"/>
    <w:rsid w:val="00D81AB0"/>
    <w:rsid w:val="00D84074"/>
    <w:rsid w:val="00D8597B"/>
    <w:rsid w:val="00D85DA6"/>
    <w:rsid w:val="00D869A1"/>
    <w:rsid w:val="00D8745C"/>
    <w:rsid w:val="00D900B8"/>
    <w:rsid w:val="00D90BF8"/>
    <w:rsid w:val="00D91064"/>
    <w:rsid w:val="00D9286F"/>
    <w:rsid w:val="00D94C6F"/>
    <w:rsid w:val="00D97A26"/>
    <w:rsid w:val="00DA0C59"/>
    <w:rsid w:val="00DA2B86"/>
    <w:rsid w:val="00DA3A04"/>
    <w:rsid w:val="00DB081E"/>
    <w:rsid w:val="00DB33A0"/>
    <w:rsid w:val="00DB4616"/>
    <w:rsid w:val="00DB4DE3"/>
    <w:rsid w:val="00DB4DFB"/>
    <w:rsid w:val="00DB58F5"/>
    <w:rsid w:val="00DB6BF6"/>
    <w:rsid w:val="00DB6D8C"/>
    <w:rsid w:val="00DC0D9D"/>
    <w:rsid w:val="00DC605F"/>
    <w:rsid w:val="00DD64B0"/>
    <w:rsid w:val="00DD7E6E"/>
    <w:rsid w:val="00DE1E86"/>
    <w:rsid w:val="00DE2509"/>
    <w:rsid w:val="00DE47AC"/>
    <w:rsid w:val="00DF4883"/>
    <w:rsid w:val="00DF52D3"/>
    <w:rsid w:val="00DF5903"/>
    <w:rsid w:val="00DF6650"/>
    <w:rsid w:val="00E00DC7"/>
    <w:rsid w:val="00E018A6"/>
    <w:rsid w:val="00E02C9F"/>
    <w:rsid w:val="00E04D51"/>
    <w:rsid w:val="00E05547"/>
    <w:rsid w:val="00E0792F"/>
    <w:rsid w:val="00E1139A"/>
    <w:rsid w:val="00E11FA1"/>
    <w:rsid w:val="00E13965"/>
    <w:rsid w:val="00E16229"/>
    <w:rsid w:val="00E17FE7"/>
    <w:rsid w:val="00E20125"/>
    <w:rsid w:val="00E21BBF"/>
    <w:rsid w:val="00E22DB7"/>
    <w:rsid w:val="00E239DD"/>
    <w:rsid w:val="00E2578D"/>
    <w:rsid w:val="00E27F01"/>
    <w:rsid w:val="00E350FF"/>
    <w:rsid w:val="00E3622B"/>
    <w:rsid w:val="00E41AC1"/>
    <w:rsid w:val="00E425A4"/>
    <w:rsid w:val="00E4582C"/>
    <w:rsid w:val="00E4639F"/>
    <w:rsid w:val="00E5210F"/>
    <w:rsid w:val="00E52BBD"/>
    <w:rsid w:val="00E533E3"/>
    <w:rsid w:val="00E54F7D"/>
    <w:rsid w:val="00E600E3"/>
    <w:rsid w:val="00E6105E"/>
    <w:rsid w:val="00E611CE"/>
    <w:rsid w:val="00E72A8E"/>
    <w:rsid w:val="00E74537"/>
    <w:rsid w:val="00E7527B"/>
    <w:rsid w:val="00E83B7D"/>
    <w:rsid w:val="00E85D6A"/>
    <w:rsid w:val="00E86121"/>
    <w:rsid w:val="00E9525F"/>
    <w:rsid w:val="00EA1DFB"/>
    <w:rsid w:val="00EA23D1"/>
    <w:rsid w:val="00EA4018"/>
    <w:rsid w:val="00EA711E"/>
    <w:rsid w:val="00EB03FC"/>
    <w:rsid w:val="00EB2C53"/>
    <w:rsid w:val="00EB5526"/>
    <w:rsid w:val="00EB68D9"/>
    <w:rsid w:val="00EB6F70"/>
    <w:rsid w:val="00EC0A33"/>
    <w:rsid w:val="00EC1AAE"/>
    <w:rsid w:val="00EC1C63"/>
    <w:rsid w:val="00EC4CFD"/>
    <w:rsid w:val="00ED01AD"/>
    <w:rsid w:val="00ED1D49"/>
    <w:rsid w:val="00ED31DA"/>
    <w:rsid w:val="00ED3A18"/>
    <w:rsid w:val="00ED3FCA"/>
    <w:rsid w:val="00EE001A"/>
    <w:rsid w:val="00EE1286"/>
    <w:rsid w:val="00EE4802"/>
    <w:rsid w:val="00EE5B68"/>
    <w:rsid w:val="00EE701C"/>
    <w:rsid w:val="00EF10F1"/>
    <w:rsid w:val="00EF3D54"/>
    <w:rsid w:val="00EF4531"/>
    <w:rsid w:val="00EF5281"/>
    <w:rsid w:val="00EF64B9"/>
    <w:rsid w:val="00EF6510"/>
    <w:rsid w:val="00F06327"/>
    <w:rsid w:val="00F10A99"/>
    <w:rsid w:val="00F141A1"/>
    <w:rsid w:val="00F165AE"/>
    <w:rsid w:val="00F169BC"/>
    <w:rsid w:val="00F1722A"/>
    <w:rsid w:val="00F20376"/>
    <w:rsid w:val="00F20FAD"/>
    <w:rsid w:val="00F21FC5"/>
    <w:rsid w:val="00F22EE9"/>
    <w:rsid w:val="00F27AD5"/>
    <w:rsid w:val="00F32DE3"/>
    <w:rsid w:val="00F32EB9"/>
    <w:rsid w:val="00F3489A"/>
    <w:rsid w:val="00F359D8"/>
    <w:rsid w:val="00F36FAA"/>
    <w:rsid w:val="00F41CBA"/>
    <w:rsid w:val="00F4480F"/>
    <w:rsid w:val="00F472D4"/>
    <w:rsid w:val="00F53311"/>
    <w:rsid w:val="00F53997"/>
    <w:rsid w:val="00F54C04"/>
    <w:rsid w:val="00F564AF"/>
    <w:rsid w:val="00F57BE6"/>
    <w:rsid w:val="00F6372E"/>
    <w:rsid w:val="00F65020"/>
    <w:rsid w:val="00F65991"/>
    <w:rsid w:val="00F65FBC"/>
    <w:rsid w:val="00F73BA1"/>
    <w:rsid w:val="00F74657"/>
    <w:rsid w:val="00F75914"/>
    <w:rsid w:val="00F80898"/>
    <w:rsid w:val="00F8486A"/>
    <w:rsid w:val="00F867BE"/>
    <w:rsid w:val="00F86E30"/>
    <w:rsid w:val="00F87D0C"/>
    <w:rsid w:val="00F90B58"/>
    <w:rsid w:val="00F92189"/>
    <w:rsid w:val="00F921A5"/>
    <w:rsid w:val="00F963AF"/>
    <w:rsid w:val="00FA1F2E"/>
    <w:rsid w:val="00FA2149"/>
    <w:rsid w:val="00FA61F4"/>
    <w:rsid w:val="00FA64F1"/>
    <w:rsid w:val="00FA6824"/>
    <w:rsid w:val="00FA68A7"/>
    <w:rsid w:val="00FA6DD0"/>
    <w:rsid w:val="00FB2035"/>
    <w:rsid w:val="00FB60B9"/>
    <w:rsid w:val="00FB7F19"/>
    <w:rsid w:val="00FC092B"/>
    <w:rsid w:val="00FC10F0"/>
    <w:rsid w:val="00FC236C"/>
    <w:rsid w:val="00FC240D"/>
    <w:rsid w:val="00FC6F96"/>
    <w:rsid w:val="00FD3DFB"/>
    <w:rsid w:val="00FD4986"/>
    <w:rsid w:val="00FD66E8"/>
    <w:rsid w:val="00FE3DB8"/>
    <w:rsid w:val="00FE3DD7"/>
    <w:rsid w:val="00FE58E7"/>
    <w:rsid w:val="00FE6081"/>
    <w:rsid w:val="00FF2347"/>
    <w:rsid w:val="00FF3518"/>
    <w:rsid w:val="00FF4F16"/>
    <w:rsid w:val="00FF6CDC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E546"/>
  <w15:chartTrackingRefBased/>
  <w15:docId w15:val="{D68AE823-12CB-43F0-8C33-C1EF581E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2C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D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Smardz</dc:creator>
  <cp:keywords/>
  <dc:description/>
  <cp:lastModifiedBy>Bigas-Czerwiak Ewa</cp:lastModifiedBy>
  <cp:revision>9</cp:revision>
  <cp:lastPrinted>2023-03-24T08:27:00Z</cp:lastPrinted>
  <dcterms:created xsi:type="dcterms:W3CDTF">2023-03-22T14:31:00Z</dcterms:created>
  <dcterms:modified xsi:type="dcterms:W3CDTF">2023-03-27T12:34:00Z</dcterms:modified>
</cp:coreProperties>
</file>