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4" w:rsidRPr="00DC152E" w:rsidRDefault="00122AB4" w:rsidP="00DC152E">
      <w:pPr>
        <w:tabs>
          <w:tab w:val="left" w:pos="7872"/>
          <w:tab w:val="right" w:pos="9072"/>
        </w:tabs>
        <w:spacing w:line="360" w:lineRule="auto"/>
        <w:jc w:val="right"/>
        <w:rPr>
          <w:bCs/>
        </w:rPr>
      </w:pPr>
      <w:r w:rsidRPr="00DC152E">
        <w:rPr>
          <w:b/>
          <w:bCs/>
        </w:rPr>
        <w:t>/PROJEKT</w:t>
      </w:r>
      <w:r w:rsidRPr="00DC152E">
        <w:rPr>
          <w:bCs/>
        </w:rPr>
        <w:t>/</w:t>
      </w:r>
    </w:p>
    <w:p w:rsidR="00A441D2" w:rsidRPr="00DC152E" w:rsidRDefault="00A441D2" w:rsidP="00DC152E">
      <w:pPr>
        <w:spacing w:line="360" w:lineRule="auto"/>
        <w:jc w:val="center"/>
        <w:rPr>
          <w:bCs/>
        </w:rPr>
      </w:pPr>
    </w:p>
    <w:p w:rsidR="00A441D2" w:rsidRPr="00DC152E" w:rsidRDefault="00A441D2" w:rsidP="00DC152E">
      <w:pPr>
        <w:spacing w:line="360" w:lineRule="auto"/>
        <w:jc w:val="center"/>
        <w:rPr>
          <w:bCs/>
        </w:rPr>
      </w:pPr>
    </w:p>
    <w:p w:rsidR="00122AB4" w:rsidRPr="00DC152E" w:rsidRDefault="00122AB4" w:rsidP="00DC152E">
      <w:pPr>
        <w:spacing w:line="360" w:lineRule="auto"/>
        <w:jc w:val="center"/>
        <w:rPr>
          <w:b/>
          <w:i/>
        </w:rPr>
      </w:pPr>
      <w:r w:rsidRPr="00DC152E">
        <w:rPr>
          <w:b/>
          <w:bCs/>
        </w:rPr>
        <w:t xml:space="preserve">UCHWAŁA Nr </w:t>
      </w:r>
      <w:r w:rsidR="008133D5" w:rsidRPr="00DC152E">
        <w:rPr>
          <w:b/>
          <w:bCs/>
        </w:rPr>
        <w:t>…….</w:t>
      </w:r>
      <w:r w:rsidRPr="00DC152E">
        <w:rPr>
          <w:b/>
          <w:bCs/>
        </w:rPr>
        <w:t>/</w:t>
      </w:r>
      <w:r w:rsidR="008133D5" w:rsidRPr="00DC152E">
        <w:rPr>
          <w:b/>
          <w:bCs/>
        </w:rPr>
        <w:t>….</w:t>
      </w:r>
      <w:r w:rsidRPr="00DC152E">
        <w:rPr>
          <w:b/>
          <w:bCs/>
        </w:rPr>
        <w:t>/</w:t>
      </w:r>
      <w:r w:rsidR="002B4E0E" w:rsidRPr="00DC152E">
        <w:rPr>
          <w:b/>
          <w:bCs/>
        </w:rPr>
        <w:t>20</w:t>
      </w:r>
      <w:r w:rsidRPr="00DC152E">
        <w:rPr>
          <w:b/>
          <w:bCs/>
        </w:rPr>
        <w:t>1</w:t>
      </w:r>
      <w:r w:rsidR="004436A5" w:rsidRPr="00DC152E">
        <w:rPr>
          <w:b/>
          <w:bCs/>
        </w:rPr>
        <w:t>9</w:t>
      </w:r>
    </w:p>
    <w:p w:rsidR="00122AB4" w:rsidRPr="00DC152E" w:rsidRDefault="00122AB4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RADY MIEJSKIEJ W STALOWEJ WOLI</w:t>
      </w:r>
    </w:p>
    <w:p w:rsidR="00122AB4" w:rsidRPr="00DC152E" w:rsidRDefault="00122AB4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z dnia …………… 201</w:t>
      </w:r>
      <w:r w:rsidR="00D320D8" w:rsidRPr="00DC152E">
        <w:rPr>
          <w:b/>
        </w:rPr>
        <w:t>9</w:t>
      </w:r>
      <w:r w:rsidRPr="00DC152E">
        <w:rPr>
          <w:b/>
        </w:rPr>
        <w:t xml:space="preserve"> roku</w:t>
      </w:r>
    </w:p>
    <w:p w:rsidR="00122AB4" w:rsidRPr="00DC152E" w:rsidRDefault="00122AB4" w:rsidP="00DC152E">
      <w:pPr>
        <w:spacing w:line="360" w:lineRule="auto"/>
        <w:jc w:val="both"/>
      </w:pPr>
    </w:p>
    <w:p w:rsidR="00D320D8" w:rsidRPr="00DC152E" w:rsidRDefault="00D320D8" w:rsidP="00DC152E">
      <w:pPr>
        <w:spacing w:line="360" w:lineRule="auto"/>
        <w:jc w:val="both"/>
        <w:rPr>
          <w:b/>
          <w:bCs/>
        </w:rPr>
      </w:pPr>
    </w:p>
    <w:p w:rsidR="00122AB4" w:rsidRDefault="00D320D8" w:rsidP="00DC152E">
      <w:pPr>
        <w:spacing w:line="360" w:lineRule="auto"/>
        <w:jc w:val="both"/>
        <w:rPr>
          <w:b/>
          <w:bCs/>
        </w:rPr>
      </w:pPr>
      <w:r w:rsidRPr="00DC152E">
        <w:rPr>
          <w:b/>
          <w:bCs/>
        </w:rPr>
        <w:t xml:space="preserve">zmieniająca uchwałę w sprawie wysokości i zasad </w:t>
      </w:r>
      <w:r w:rsidR="00C37ED3">
        <w:rPr>
          <w:b/>
          <w:bCs/>
        </w:rPr>
        <w:t xml:space="preserve">ustalania </w:t>
      </w:r>
      <w:r w:rsidR="00E34F5C">
        <w:rPr>
          <w:b/>
          <w:bCs/>
        </w:rPr>
        <w:t>oraz rozlicza</w:t>
      </w:r>
      <w:r w:rsidRPr="00DC152E">
        <w:rPr>
          <w:b/>
          <w:bCs/>
        </w:rPr>
        <w:t>nia dotacji celowej dla podmiotów prowadzących żłobki lub kluby dziecięce na terenie Gminy Stalowa Wola</w:t>
      </w:r>
    </w:p>
    <w:p w:rsidR="00DC152E" w:rsidRPr="00DC152E" w:rsidRDefault="00DC152E" w:rsidP="00DC152E">
      <w:pPr>
        <w:spacing w:line="360" w:lineRule="auto"/>
        <w:jc w:val="both"/>
        <w:rPr>
          <w:b/>
          <w:bCs/>
        </w:rPr>
      </w:pPr>
    </w:p>
    <w:p w:rsidR="00DC152E" w:rsidRDefault="00122AB4" w:rsidP="00DC152E">
      <w:pPr>
        <w:spacing w:line="360" w:lineRule="auto"/>
      </w:pPr>
      <w:r w:rsidRPr="00DC152E">
        <w:t xml:space="preserve">Na podstawie </w:t>
      </w:r>
      <w:r w:rsidR="00C37ED3">
        <w:t xml:space="preserve">art. 18 ust. 2, pkt. 15 ustawy z dnia 8 marca 1990 r. o samorządzie gminnym (Dz. U. z 2019 r., poz. 506) oraz </w:t>
      </w:r>
      <w:r w:rsidRPr="00DC152E">
        <w:t xml:space="preserve">art. </w:t>
      </w:r>
      <w:r w:rsidR="00D320D8" w:rsidRPr="00DC152E">
        <w:t>60 ust.2 i 3 ustawy z dnia 4 lutego 2011 roku o opiec nad dziećmi w wieku do lat 3 (Dz</w:t>
      </w:r>
      <w:r w:rsidR="00C37ED3">
        <w:t>. U. z 2019 r. poz.409 ze zm</w:t>
      </w:r>
      <w:r w:rsidR="006A01CB">
        <w:t>.)</w:t>
      </w:r>
    </w:p>
    <w:p w:rsidR="00D320D8" w:rsidRPr="00DC152E" w:rsidRDefault="00DC152E" w:rsidP="00DC152E">
      <w:pPr>
        <w:spacing w:line="360" w:lineRule="auto"/>
        <w:jc w:val="center"/>
      </w:pPr>
      <w:r>
        <w:rPr>
          <w:b/>
        </w:rPr>
        <w:t>u</w:t>
      </w:r>
      <w:r w:rsidR="00D320D8" w:rsidRPr="00DC152E">
        <w:rPr>
          <w:b/>
        </w:rPr>
        <w:t>chwala</w:t>
      </w:r>
      <w:r>
        <w:rPr>
          <w:b/>
        </w:rPr>
        <w:t xml:space="preserve"> się,</w:t>
      </w:r>
      <w:r w:rsidR="00D320D8" w:rsidRPr="00DC152E">
        <w:rPr>
          <w:b/>
        </w:rPr>
        <w:t xml:space="preserve"> co następuje:</w:t>
      </w:r>
    </w:p>
    <w:p w:rsidR="00D320D8" w:rsidRPr="00DC152E" w:rsidRDefault="00D320D8" w:rsidP="00DC152E">
      <w:pPr>
        <w:spacing w:line="360" w:lineRule="auto"/>
        <w:jc w:val="both"/>
      </w:pPr>
    </w:p>
    <w:p w:rsidR="004436A5" w:rsidRPr="00DC152E" w:rsidRDefault="00D320D8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§</w:t>
      </w:r>
      <w:r w:rsidR="004436A5" w:rsidRPr="00DC152E">
        <w:rPr>
          <w:b/>
        </w:rPr>
        <w:t>1</w:t>
      </w:r>
    </w:p>
    <w:p w:rsidR="00D320D8" w:rsidRDefault="00D320D8" w:rsidP="006E20E2">
      <w:pPr>
        <w:spacing w:line="360" w:lineRule="auto"/>
        <w:jc w:val="both"/>
      </w:pPr>
      <w:r w:rsidRPr="00DC152E">
        <w:t>W Uchwale nr LIX/757/17 Rady Mi</w:t>
      </w:r>
      <w:r w:rsidR="00563AF6" w:rsidRPr="00DC152E">
        <w:t>ejskie</w:t>
      </w:r>
      <w:r w:rsidRPr="00DC152E">
        <w:t xml:space="preserve">j w Stalowej Woli z dnia 14 września 2017 r. </w:t>
      </w:r>
      <w:r w:rsidR="004436A5" w:rsidRPr="00DC152E">
        <w:br/>
      </w:r>
      <w:r w:rsidRPr="00DC152E">
        <w:t xml:space="preserve">w </w:t>
      </w:r>
      <w:r w:rsidR="001E5EF3">
        <w:t>sprawie wysokości i zasad ustalania oraz rozlicza</w:t>
      </w:r>
      <w:r w:rsidRPr="00DC152E">
        <w:t xml:space="preserve">nia dotacji celowej dla podmiotów </w:t>
      </w:r>
      <w:r w:rsidR="00563AF6" w:rsidRPr="00DC152E">
        <w:t>prowadzących żłobki lub kluby dziecięce</w:t>
      </w:r>
      <w:r w:rsidR="00C37ED3">
        <w:t xml:space="preserve"> na terenie Gminy Stalowa Wola (Dziennik Urzędowy Województwa Podkarpackiego z 2017 r., poz. 3148)  </w:t>
      </w:r>
      <w:r w:rsidR="00C37ED3" w:rsidRPr="00DC152E">
        <w:t>§</w:t>
      </w:r>
      <w:r w:rsidR="006A01CB">
        <w:t xml:space="preserve"> 2 otrzymuje brzmienie :</w:t>
      </w:r>
    </w:p>
    <w:p w:rsidR="006E20E2" w:rsidRDefault="006E20E2" w:rsidP="006E20E2">
      <w:pPr>
        <w:spacing w:line="360" w:lineRule="auto"/>
        <w:jc w:val="both"/>
      </w:pPr>
    </w:p>
    <w:p w:rsidR="00563AF6" w:rsidRDefault="00C37ED3" w:rsidP="00DC152E">
      <w:pPr>
        <w:spacing w:line="360" w:lineRule="auto"/>
        <w:jc w:val="both"/>
      </w:pPr>
      <w:r>
        <w:t xml:space="preserve">„§2.1 </w:t>
      </w:r>
      <w:r w:rsidR="00563AF6" w:rsidRPr="00DC152E">
        <w:t>.Ustala się wysokość dotacji celowej udzielanej przez Gminę Stalowa Wola dla podmiotów prowadząc</w:t>
      </w:r>
      <w:r>
        <w:t>ych żłobki w wysokości 300 zł m</w:t>
      </w:r>
      <w:r w:rsidR="00563AF6" w:rsidRPr="00DC152E">
        <w:t xml:space="preserve">iesięcznie na każde dziecko </w:t>
      </w:r>
      <w:r w:rsidR="008F16AD">
        <w:t xml:space="preserve">objęte opieką w żłobku i </w:t>
      </w:r>
      <w:r w:rsidR="00520E83">
        <w:t xml:space="preserve">zamieszkałe </w:t>
      </w:r>
      <w:r w:rsidR="00563AF6" w:rsidRPr="00DC152E">
        <w:t>na terenie Gminy Stalowa Wola</w:t>
      </w:r>
      <w:r>
        <w:t>.</w:t>
      </w:r>
    </w:p>
    <w:p w:rsidR="008F16AD" w:rsidRPr="00DC152E" w:rsidRDefault="008F16AD" w:rsidP="00DC152E">
      <w:pPr>
        <w:spacing w:line="360" w:lineRule="auto"/>
        <w:jc w:val="both"/>
      </w:pPr>
    </w:p>
    <w:p w:rsidR="00600C41" w:rsidRPr="00DC152E" w:rsidRDefault="00563AF6" w:rsidP="00DC152E">
      <w:pPr>
        <w:spacing w:line="360" w:lineRule="auto"/>
        <w:jc w:val="both"/>
      </w:pPr>
      <w:r w:rsidRPr="00DC152E">
        <w:t>2. Ustala się wysokość dotacji celowej udzielanej przez Gminę Stalowa Wola dla podmiotów prowa</w:t>
      </w:r>
      <w:r w:rsidR="008F16AD">
        <w:t>dzących kluby dziecięce w wysokości</w:t>
      </w:r>
      <w:r w:rsidRPr="00DC152E">
        <w:t xml:space="preserve"> </w:t>
      </w:r>
      <w:r w:rsidR="00345644" w:rsidRPr="00DC152E">
        <w:t>1</w:t>
      </w:r>
      <w:r w:rsidRPr="00DC152E">
        <w:t>00 zł miesięcznie na każde dziecko ob</w:t>
      </w:r>
      <w:r w:rsidR="008F16AD">
        <w:t>jęte opieką w klubie dziecięcym i zamieszkałe na terenie</w:t>
      </w:r>
      <w:r w:rsidR="00C37ED3">
        <w:t xml:space="preserve"> Gminy Stalowa Wola.</w:t>
      </w:r>
    </w:p>
    <w:p w:rsidR="008F16AD" w:rsidRDefault="008F16AD" w:rsidP="00DC152E">
      <w:pPr>
        <w:spacing w:line="360" w:lineRule="auto"/>
        <w:jc w:val="both"/>
      </w:pPr>
    </w:p>
    <w:p w:rsidR="00F74162" w:rsidRPr="00DC152E" w:rsidRDefault="008F16AD" w:rsidP="00DC152E">
      <w:pPr>
        <w:spacing w:line="360" w:lineRule="auto"/>
        <w:jc w:val="both"/>
      </w:pPr>
      <w:r>
        <w:t>3</w:t>
      </w:r>
      <w:r w:rsidR="00F74162" w:rsidRPr="00DC152E">
        <w:t xml:space="preserve">. Dotacja celowa może zostać przyznana na dzieci </w:t>
      </w:r>
      <w:r w:rsidR="00BE4F7F">
        <w:t xml:space="preserve">objęte opieką w żłobku w wysokości </w:t>
      </w:r>
      <w:r w:rsidR="000830F7">
        <w:t xml:space="preserve">                   </w:t>
      </w:r>
      <w:r w:rsidR="00BE4F7F">
        <w:t>300 zł</w:t>
      </w:r>
      <w:r w:rsidR="000830F7">
        <w:t xml:space="preserve"> i</w:t>
      </w:r>
      <w:r w:rsidR="00BE4F7F">
        <w:t xml:space="preserve"> zamieszkałe na terenie innej gminy</w:t>
      </w:r>
      <w:r w:rsidR="00F74162" w:rsidRPr="00DC152E">
        <w:t>, na zasadach określonych w porozumieniu międzygminnym, o</w:t>
      </w:r>
      <w:r w:rsidR="006E20E2">
        <w:t xml:space="preserve"> którym mowa w art. 60a ustawy o opiece nad dziećmi w wieku do lat 3.</w:t>
      </w:r>
    </w:p>
    <w:p w:rsidR="00BE4F7F" w:rsidRDefault="00BE4F7F" w:rsidP="00DC152E">
      <w:pPr>
        <w:spacing w:line="360" w:lineRule="auto"/>
        <w:jc w:val="both"/>
      </w:pPr>
    </w:p>
    <w:p w:rsidR="006E20E2" w:rsidRDefault="00BE4F7F" w:rsidP="00DC152E">
      <w:pPr>
        <w:spacing w:line="360" w:lineRule="auto"/>
        <w:jc w:val="both"/>
      </w:pPr>
      <w:r>
        <w:t>4</w:t>
      </w:r>
      <w:r w:rsidR="002B4E0E" w:rsidRPr="00DC152E">
        <w:t xml:space="preserve">. </w:t>
      </w:r>
      <w:r w:rsidR="00F74162" w:rsidRPr="00DC152E">
        <w:t xml:space="preserve">Upoważnia się Prezydenta Miasta Stalowej Woli do zawierania porozumień, o których mowa </w:t>
      </w:r>
      <w:r w:rsidR="002B4E0E" w:rsidRPr="00DC152E">
        <w:br/>
      </w:r>
      <w:r w:rsidR="00F74162" w:rsidRPr="00DC152E">
        <w:t>w art.</w:t>
      </w:r>
      <w:r w:rsidR="004436A5" w:rsidRPr="00DC152E">
        <w:t>60</w:t>
      </w:r>
      <w:r w:rsidR="002B4E0E" w:rsidRPr="00DC152E">
        <w:t>a</w:t>
      </w:r>
      <w:r w:rsidR="004436A5" w:rsidRPr="00DC152E">
        <w:t xml:space="preserve"> Ustawy”.</w:t>
      </w:r>
    </w:p>
    <w:p w:rsidR="000830F7" w:rsidRPr="00DC152E" w:rsidRDefault="000830F7" w:rsidP="00DC152E">
      <w:pPr>
        <w:spacing w:line="360" w:lineRule="auto"/>
        <w:jc w:val="both"/>
      </w:pPr>
    </w:p>
    <w:p w:rsidR="00BE4F7F" w:rsidRPr="00654E83" w:rsidRDefault="004436A5" w:rsidP="00654E83">
      <w:pPr>
        <w:spacing w:line="360" w:lineRule="auto"/>
        <w:jc w:val="center"/>
        <w:rPr>
          <w:b/>
        </w:rPr>
      </w:pPr>
      <w:r w:rsidRPr="00DC152E">
        <w:rPr>
          <w:b/>
        </w:rPr>
        <w:t>§ 2</w:t>
      </w:r>
    </w:p>
    <w:p w:rsidR="004436A5" w:rsidRPr="00DC152E" w:rsidRDefault="004436A5" w:rsidP="006E20E2">
      <w:pPr>
        <w:spacing w:line="360" w:lineRule="auto"/>
      </w:pPr>
      <w:r w:rsidRPr="00DC152E">
        <w:t>Wykonanie uchwały powierza się Prezydentowi Miasta Stalowej Woli</w:t>
      </w:r>
    </w:p>
    <w:p w:rsidR="004436A5" w:rsidRPr="00DC152E" w:rsidRDefault="004436A5" w:rsidP="00DC152E">
      <w:pPr>
        <w:spacing w:line="360" w:lineRule="auto"/>
        <w:jc w:val="center"/>
        <w:rPr>
          <w:b/>
        </w:rPr>
      </w:pPr>
    </w:p>
    <w:p w:rsidR="004436A5" w:rsidRPr="00DC152E" w:rsidRDefault="004436A5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§ 3</w:t>
      </w:r>
    </w:p>
    <w:p w:rsidR="00654E83" w:rsidRDefault="00654E83" w:rsidP="006E20E2">
      <w:pPr>
        <w:spacing w:line="360" w:lineRule="auto"/>
      </w:pPr>
      <w:r>
        <w:t xml:space="preserve">Uchyla się Uchwałę Nr X/107/2019 z dnia 31 maja 2019 r. zmieniającą uchwałę </w:t>
      </w:r>
      <w:r w:rsidR="000830F7">
        <w:t>w sprawie wysokości</w:t>
      </w:r>
      <w:r w:rsidR="00E34F5C">
        <w:t xml:space="preserve"> i zasad ustalania oraz rozlicze</w:t>
      </w:r>
      <w:r w:rsidR="000830F7">
        <w:t>nia dotacji celowej dla podmiotów prowadzących</w:t>
      </w:r>
      <w:r w:rsidR="00812DCA">
        <w:t xml:space="preserve"> żłobki lub kluby dziecięce na terenie Gminy Stalowa Wola.</w:t>
      </w:r>
    </w:p>
    <w:p w:rsidR="00654E83" w:rsidRDefault="00654E83" w:rsidP="006E20E2">
      <w:pPr>
        <w:spacing w:line="360" w:lineRule="auto"/>
      </w:pPr>
    </w:p>
    <w:p w:rsidR="00812DCA" w:rsidRPr="00DC152E" w:rsidRDefault="00812DCA" w:rsidP="00812DCA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4436A5" w:rsidRPr="00DC152E" w:rsidRDefault="004436A5" w:rsidP="006E20E2">
      <w:pPr>
        <w:spacing w:line="360" w:lineRule="auto"/>
      </w:pPr>
      <w:r w:rsidRPr="00DC152E">
        <w:t>Uchwała wchodzi w życie</w:t>
      </w:r>
      <w:r w:rsidR="006E20E2">
        <w:t xml:space="preserve"> z dniem 1 września 2019 roku i podlega ogłoszeniu w Dzienniku Urzędowym Województwa Podkarpackiego.</w:t>
      </w:r>
    </w:p>
    <w:p w:rsidR="004436A5" w:rsidRPr="00DC152E" w:rsidRDefault="004436A5" w:rsidP="00DC152E">
      <w:pPr>
        <w:spacing w:line="360" w:lineRule="auto"/>
      </w:pPr>
    </w:p>
    <w:p w:rsidR="006F0A35" w:rsidRPr="00DC152E" w:rsidRDefault="006F0A35" w:rsidP="00DC152E">
      <w:pPr>
        <w:spacing w:line="360" w:lineRule="auto"/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4268D5" w:rsidRDefault="004268D5" w:rsidP="004268D5">
      <w:pPr>
        <w:spacing w:line="360" w:lineRule="auto"/>
        <w:jc w:val="center"/>
        <w:rPr>
          <w:b/>
        </w:rPr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192D9F" w:rsidRDefault="00192D9F" w:rsidP="00DC152E">
      <w:pPr>
        <w:spacing w:line="360" w:lineRule="auto"/>
      </w:pPr>
    </w:p>
    <w:p w:rsidR="00192D9F" w:rsidRPr="00DC152E" w:rsidRDefault="00192D9F" w:rsidP="00192D9F">
      <w:pPr>
        <w:spacing w:line="360" w:lineRule="auto"/>
        <w:jc w:val="center"/>
        <w:rPr>
          <w:b/>
        </w:rPr>
      </w:pPr>
      <w:r w:rsidRPr="00DC152E">
        <w:rPr>
          <w:b/>
        </w:rPr>
        <w:lastRenderedPageBreak/>
        <w:t>UZASADNIENIE</w:t>
      </w:r>
    </w:p>
    <w:p w:rsidR="00192D9F" w:rsidRPr="00DC152E" w:rsidRDefault="00192D9F" w:rsidP="00192D9F">
      <w:pPr>
        <w:spacing w:line="360" w:lineRule="auto"/>
        <w:jc w:val="center"/>
        <w:rPr>
          <w:b/>
        </w:rPr>
      </w:pPr>
    </w:p>
    <w:p w:rsidR="00192D9F" w:rsidRPr="00DC152E" w:rsidRDefault="00192D9F" w:rsidP="00192D9F">
      <w:pPr>
        <w:pStyle w:val="NormalnyWeb"/>
        <w:spacing w:line="360" w:lineRule="auto"/>
        <w:ind w:firstLine="708"/>
        <w:jc w:val="both"/>
      </w:pPr>
      <w:bookmarkStart w:id="0" w:name="_GoBack"/>
      <w:bookmarkEnd w:id="0"/>
      <w:r>
        <w:t xml:space="preserve">Ustawa </w:t>
      </w:r>
      <w:r w:rsidRPr="00DC152E">
        <w:t xml:space="preserve">z dnia 4 lutego 2011 r. o opiece nad dziećmi w wieku do lat 3 </w:t>
      </w:r>
      <w:r w:rsidRPr="00DC152E">
        <w:br/>
        <w:t xml:space="preserve">(Dz. U. z 2019 r.  poz. 409 ze zm.) </w:t>
      </w:r>
      <w:r>
        <w:t>daje możliwość</w:t>
      </w:r>
      <w:r w:rsidRPr="00DC152E">
        <w:t xml:space="preserve"> zawierani</w:t>
      </w:r>
      <w:r>
        <w:t>a</w:t>
      </w:r>
      <w:r w:rsidRPr="00DC152E">
        <w:t xml:space="preserve"> porozumień pomiędzy gminami w sprawie zasad finansowania opieki zapewnianej w żłobkach lub klubach dziecięcych, dzieciom  z terenu innej gminy.</w:t>
      </w:r>
    </w:p>
    <w:p w:rsidR="00192D9F" w:rsidRPr="00DC152E" w:rsidRDefault="00192D9F" w:rsidP="00192D9F">
      <w:pPr>
        <w:pStyle w:val="NormalnyWeb"/>
        <w:spacing w:line="360" w:lineRule="auto"/>
        <w:ind w:firstLine="708"/>
      </w:pPr>
      <w:r w:rsidRPr="00DC152E">
        <w:t xml:space="preserve">Gminy, na mocy podpisanego porozumienia, mogą współuczestniczyć w finansowaniu pobytu dzieci ze swojej Gminy w niepublicznych żłobkach lub klubach dziecięcych z terenu Gminy Stalowa Wola. </w:t>
      </w:r>
    </w:p>
    <w:p w:rsidR="00192D9F" w:rsidRPr="00DC152E" w:rsidRDefault="00192D9F" w:rsidP="00192D9F">
      <w:pPr>
        <w:pStyle w:val="NormalnyWeb"/>
        <w:spacing w:line="360" w:lineRule="auto"/>
        <w:ind w:firstLine="708"/>
        <w:jc w:val="both"/>
      </w:pPr>
      <w:r w:rsidRPr="00DC152E">
        <w:t>Jednocześnie ulega zwiększeniu dotacja dla żłobków o 50 zł na dziecko (z 250 zł</w:t>
      </w:r>
      <w:r>
        <w:t xml:space="preserve"> na 300zł</w:t>
      </w:r>
      <w:r w:rsidRPr="00DC152E">
        <w:t>).</w:t>
      </w:r>
      <w:r>
        <w:t>W związku z tym p</w:t>
      </w:r>
      <w:r w:rsidRPr="00DC152E">
        <w:t>odjęcie uchwały spowoduje zwiększenie</w:t>
      </w:r>
      <w:r>
        <w:t xml:space="preserve"> w bieżącym roku wydatków</w:t>
      </w:r>
      <w:r w:rsidRPr="00DC152E">
        <w:t xml:space="preserve"> </w:t>
      </w:r>
      <w:r>
        <w:t>w budżecie M</w:t>
      </w:r>
      <w:r w:rsidRPr="00DC152E">
        <w:t xml:space="preserve">iasta o 14 000 zł (4 miesiące x 50 zł x 70 dzieci). </w:t>
      </w:r>
    </w:p>
    <w:p w:rsidR="00192D9F" w:rsidRPr="00DC152E" w:rsidRDefault="00192D9F" w:rsidP="00192D9F">
      <w:pPr>
        <w:spacing w:line="360" w:lineRule="auto"/>
        <w:jc w:val="both"/>
      </w:pPr>
    </w:p>
    <w:p w:rsidR="00192D9F" w:rsidRPr="00DC152E" w:rsidRDefault="00192D9F" w:rsidP="00192D9F">
      <w:pPr>
        <w:spacing w:line="360" w:lineRule="auto"/>
        <w:ind w:firstLine="706"/>
        <w:jc w:val="both"/>
      </w:pPr>
      <w:r w:rsidRPr="00DC152E">
        <w:t xml:space="preserve">W związku z powyższym podjęcie uchwały jest zasadne. </w:t>
      </w:r>
    </w:p>
    <w:p w:rsidR="00192D9F" w:rsidRPr="00DC152E" w:rsidRDefault="00192D9F" w:rsidP="00192D9F">
      <w:pPr>
        <w:spacing w:line="360" w:lineRule="auto"/>
      </w:pPr>
    </w:p>
    <w:p w:rsidR="00192D9F" w:rsidRDefault="00192D9F" w:rsidP="00DC152E">
      <w:pPr>
        <w:spacing w:line="360" w:lineRule="auto"/>
      </w:pPr>
    </w:p>
    <w:p w:rsidR="00192D9F" w:rsidRDefault="00192D9F" w:rsidP="00DC152E">
      <w:pPr>
        <w:spacing w:line="360" w:lineRule="auto"/>
      </w:pPr>
    </w:p>
    <w:sectPr w:rsidR="0019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3B788B"/>
    <w:multiLevelType w:val="hybridMultilevel"/>
    <w:tmpl w:val="9A1C9512"/>
    <w:lvl w:ilvl="0" w:tplc="158AB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9D301BD"/>
    <w:multiLevelType w:val="hybridMultilevel"/>
    <w:tmpl w:val="98D4A16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0A7427B9"/>
    <w:multiLevelType w:val="hybridMultilevel"/>
    <w:tmpl w:val="5E48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B69B5"/>
    <w:multiLevelType w:val="hybridMultilevel"/>
    <w:tmpl w:val="1702FD0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6C54B26"/>
    <w:multiLevelType w:val="hybridMultilevel"/>
    <w:tmpl w:val="4ED4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626D65"/>
    <w:multiLevelType w:val="hybridMultilevel"/>
    <w:tmpl w:val="11CCFB90"/>
    <w:lvl w:ilvl="0" w:tplc="7D20A11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24A1DCD"/>
    <w:multiLevelType w:val="hybridMultilevel"/>
    <w:tmpl w:val="312E2A42"/>
    <w:lvl w:ilvl="0" w:tplc="5F14E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D91D0F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38B0"/>
    <w:multiLevelType w:val="hybridMultilevel"/>
    <w:tmpl w:val="F572DE4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E3B4E7A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AF71FA"/>
    <w:multiLevelType w:val="hybridMultilevel"/>
    <w:tmpl w:val="9514B67C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98A3465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16ADC"/>
    <w:multiLevelType w:val="hybridMultilevel"/>
    <w:tmpl w:val="7BAE6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A94462"/>
    <w:multiLevelType w:val="hybridMultilevel"/>
    <w:tmpl w:val="57967E68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693325"/>
    <w:multiLevelType w:val="hybridMultilevel"/>
    <w:tmpl w:val="C2A2496E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C75461C"/>
    <w:multiLevelType w:val="hybridMultilevel"/>
    <w:tmpl w:val="D1F40E2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8"/>
  </w:num>
  <w:num w:numId="19">
    <w:abstractNumId w:val="23"/>
  </w:num>
  <w:num w:numId="20">
    <w:abstractNumId w:val="16"/>
  </w:num>
  <w:num w:numId="21">
    <w:abstractNumId w:val="22"/>
  </w:num>
  <w:num w:numId="22">
    <w:abstractNumId w:val="20"/>
  </w:num>
  <w:num w:numId="23">
    <w:abstractNumId w:val="27"/>
  </w:num>
  <w:num w:numId="24">
    <w:abstractNumId w:val="25"/>
  </w:num>
  <w:num w:numId="25">
    <w:abstractNumId w:val="29"/>
  </w:num>
  <w:num w:numId="26">
    <w:abstractNumId w:val="17"/>
  </w:num>
  <w:num w:numId="27">
    <w:abstractNumId w:val="30"/>
  </w:num>
  <w:num w:numId="28">
    <w:abstractNumId w:val="24"/>
  </w:num>
  <w:num w:numId="29">
    <w:abstractNumId w:val="19"/>
  </w:num>
  <w:num w:numId="30">
    <w:abstractNumId w:val="3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4"/>
    <w:rsid w:val="000830F7"/>
    <w:rsid w:val="00122AB4"/>
    <w:rsid w:val="001754BB"/>
    <w:rsid w:val="00192D9F"/>
    <w:rsid w:val="001E5EF3"/>
    <w:rsid w:val="002B4E0E"/>
    <w:rsid w:val="00344491"/>
    <w:rsid w:val="00345644"/>
    <w:rsid w:val="00357C82"/>
    <w:rsid w:val="004268D5"/>
    <w:rsid w:val="004436A5"/>
    <w:rsid w:val="0046004E"/>
    <w:rsid w:val="00520E83"/>
    <w:rsid w:val="00563AF6"/>
    <w:rsid w:val="00585E85"/>
    <w:rsid w:val="00600C41"/>
    <w:rsid w:val="00654E83"/>
    <w:rsid w:val="006A01CB"/>
    <w:rsid w:val="006E20E2"/>
    <w:rsid w:val="006E5DD9"/>
    <w:rsid w:val="006F0A35"/>
    <w:rsid w:val="00746CFC"/>
    <w:rsid w:val="00811BDB"/>
    <w:rsid w:val="00812DCA"/>
    <w:rsid w:val="008133D5"/>
    <w:rsid w:val="00872953"/>
    <w:rsid w:val="008F16AD"/>
    <w:rsid w:val="008F4608"/>
    <w:rsid w:val="00910D77"/>
    <w:rsid w:val="009D454D"/>
    <w:rsid w:val="009E7454"/>
    <w:rsid w:val="00A441D2"/>
    <w:rsid w:val="00A92DA5"/>
    <w:rsid w:val="00AB3857"/>
    <w:rsid w:val="00B73B2F"/>
    <w:rsid w:val="00BE4F7F"/>
    <w:rsid w:val="00C37ED3"/>
    <w:rsid w:val="00CD72DB"/>
    <w:rsid w:val="00CF5233"/>
    <w:rsid w:val="00D320D8"/>
    <w:rsid w:val="00D54B58"/>
    <w:rsid w:val="00DC152E"/>
    <w:rsid w:val="00E34F5C"/>
    <w:rsid w:val="00EB7D07"/>
    <w:rsid w:val="00F04380"/>
    <w:rsid w:val="00F3015B"/>
    <w:rsid w:val="00F321EE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A25D-A99F-4481-BD39-E597CAE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22AB4"/>
  </w:style>
  <w:style w:type="character" w:styleId="Hipercze">
    <w:name w:val="Hyperlink"/>
    <w:rsid w:val="00122AB4"/>
    <w:rPr>
      <w:color w:val="000080"/>
      <w:u w:val="single"/>
    </w:rPr>
  </w:style>
  <w:style w:type="paragraph" w:customStyle="1" w:styleId="Tekstpodstawowy21">
    <w:name w:val="Tekst podstawowy 21"/>
    <w:basedOn w:val="Normalny"/>
    <w:rsid w:val="00122AB4"/>
    <w:pPr>
      <w:widowControl/>
      <w:spacing w:line="360" w:lineRule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ng-binding">
    <w:name w:val="ng-binding"/>
    <w:rsid w:val="00122AB4"/>
  </w:style>
  <w:style w:type="character" w:customStyle="1" w:styleId="ng-scope">
    <w:name w:val="ng-scope"/>
    <w:rsid w:val="00122AB4"/>
  </w:style>
  <w:style w:type="paragraph" w:styleId="Tekstdymka">
    <w:name w:val="Balloon Text"/>
    <w:basedOn w:val="Normalny"/>
    <w:link w:val="TekstdymkaZnak"/>
    <w:uiPriority w:val="99"/>
    <w:semiHidden/>
    <w:unhideWhenUsed/>
    <w:rsid w:val="00746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FC"/>
    <w:rPr>
      <w:rFonts w:ascii="Segoe UI" w:eastAsia="Andale Sans UI" w:hAnsi="Segoe UI" w:cs="Segoe UI"/>
      <w:kern w:val="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456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268F-A585-4C27-B562-E9A67F7A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Aniela Kutyla</cp:lastModifiedBy>
  <cp:revision>10</cp:revision>
  <cp:lastPrinted>2019-06-12T07:24:00Z</cp:lastPrinted>
  <dcterms:created xsi:type="dcterms:W3CDTF">2019-05-27T07:09:00Z</dcterms:created>
  <dcterms:modified xsi:type="dcterms:W3CDTF">2019-06-12T12:22:00Z</dcterms:modified>
</cp:coreProperties>
</file>